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6A1" w:rsidRPr="0043189D" w:rsidRDefault="002376A1" w:rsidP="00413A4B">
      <w:pPr>
        <w:spacing w:line="140" w:lineRule="exact"/>
        <w:ind w:right="-136"/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413A4B">
      <w:pPr>
        <w:spacing w:line="140" w:lineRule="exact"/>
        <w:ind w:right="-136"/>
        <w:rPr>
          <w:rFonts w:ascii="IPAGothic" w:eastAsia="IPAGothic" w:hAnsi="IPAGothic" w:hint="eastAsia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>【様式</w:t>
      </w:r>
      <w:r w:rsidR="00165E78">
        <w:rPr>
          <w:rFonts w:ascii="IPAGothic" w:eastAsia="IPAGothic" w:hAnsi="IPAGothic" w:hint="eastAsia"/>
          <w:sz w:val="21"/>
          <w:szCs w:val="21"/>
        </w:rPr>
        <w:t>3</w:t>
      </w:r>
      <w:r w:rsidRPr="0043189D">
        <w:rPr>
          <w:rFonts w:ascii="IPAGothic" w:eastAsia="IPAGothic" w:hAnsi="IPAGothic" w:hint="eastAsia"/>
          <w:sz w:val="21"/>
          <w:szCs w:val="21"/>
        </w:rPr>
        <w:t>】</w:t>
      </w:r>
    </w:p>
    <w:p w:rsidR="00C84366" w:rsidRPr="0043189D" w:rsidRDefault="00C84366" w:rsidP="00C84366">
      <w:pPr>
        <w:jc w:val="right"/>
        <w:rPr>
          <w:rFonts w:ascii="IPAGothic" w:eastAsia="IPAGothic" w:hAnsi="IPAGothic"/>
          <w:sz w:val="21"/>
          <w:szCs w:val="21"/>
        </w:rPr>
      </w:pPr>
    </w:p>
    <w:p w:rsidR="00C84366" w:rsidRPr="0043189D" w:rsidRDefault="00292985" w:rsidP="00C84366">
      <w:pPr>
        <w:jc w:val="right"/>
        <w:rPr>
          <w:rFonts w:ascii="IPAGothic" w:eastAsia="IPAGothic" w:hAnsi="IPAGothic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>令和</w:t>
      </w:r>
      <w:r w:rsidR="00C84366" w:rsidRPr="0043189D">
        <w:rPr>
          <w:rFonts w:ascii="IPAGothic" w:eastAsia="IPAGothic" w:hAnsi="IPAGothic" w:hint="eastAsia"/>
          <w:sz w:val="21"/>
          <w:szCs w:val="21"/>
        </w:rPr>
        <w:t xml:space="preserve">　　年　　月　　日</w:t>
      </w:r>
    </w:p>
    <w:p w:rsidR="00C84366" w:rsidRPr="0043189D" w:rsidRDefault="00C84366" w:rsidP="00C84366">
      <w:pPr>
        <w:spacing w:beforeLines="150" w:before="360"/>
        <w:ind w:right="238"/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C84366">
      <w:pPr>
        <w:jc w:val="center"/>
        <w:rPr>
          <w:rFonts w:ascii="IPAGothic" w:eastAsia="IPAGothic" w:hAnsi="IPAGothic"/>
          <w:sz w:val="21"/>
          <w:szCs w:val="21"/>
          <w:lang w:eastAsia="zh-CN"/>
        </w:rPr>
      </w:pPr>
      <w:r w:rsidRPr="0043189D">
        <w:rPr>
          <w:rFonts w:ascii="IPAGothic" w:eastAsia="IPAGothic" w:hAnsi="IPAGothic" w:hint="eastAsia"/>
          <w:sz w:val="21"/>
          <w:szCs w:val="21"/>
          <w:lang w:eastAsia="zh-CN"/>
        </w:rPr>
        <w:t>退　会　届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  <w:lang w:eastAsia="zh-CN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  <w:lang w:eastAsia="zh-CN"/>
        </w:rPr>
      </w:pPr>
    </w:p>
    <w:p w:rsidR="00C84366" w:rsidRPr="0043189D" w:rsidRDefault="006B39D7" w:rsidP="00C84366">
      <w:pPr>
        <w:rPr>
          <w:rFonts w:ascii="IPAGothic" w:eastAsia="IPAGothic" w:hAnsi="IPAGothic"/>
          <w:sz w:val="21"/>
          <w:szCs w:val="21"/>
          <w:lang w:eastAsia="zh-CN"/>
        </w:rPr>
      </w:pPr>
      <w:r w:rsidRPr="0043189D">
        <w:rPr>
          <w:rFonts w:ascii="IPAGothic" w:eastAsia="IPAGothic" w:hAnsi="IPAGothic" w:hint="eastAsia"/>
          <w:sz w:val="21"/>
          <w:szCs w:val="21"/>
          <w:lang w:eastAsia="zh-CN"/>
        </w:rPr>
        <w:t>一般</w:t>
      </w:r>
      <w:r w:rsidR="00C84366" w:rsidRPr="0043189D">
        <w:rPr>
          <w:rFonts w:ascii="IPAGothic" w:eastAsia="IPAGothic" w:hAnsi="IPAGothic" w:hint="eastAsia"/>
          <w:sz w:val="21"/>
          <w:szCs w:val="21"/>
          <w:lang w:eastAsia="zh-CN"/>
        </w:rPr>
        <w:t>社団法</w:t>
      </w:r>
      <w:r w:rsidR="00305FBC" w:rsidRPr="0043189D">
        <w:rPr>
          <w:rFonts w:ascii="IPAGothic" w:eastAsia="IPAGothic" w:hAnsi="IPAGothic" w:hint="eastAsia"/>
          <w:sz w:val="21"/>
          <w:szCs w:val="21"/>
          <w:lang w:eastAsia="zh-CN"/>
        </w:rPr>
        <w:t>人</w:t>
      </w:r>
      <w:r w:rsidR="00C84366" w:rsidRPr="0043189D">
        <w:rPr>
          <w:rFonts w:ascii="IPAGothic" w:eastAsia="IPAGothic" w:hAnsi="IPAGothic" w:hint="eastAsia"/>
          <w:sz w:val="21"/>
          <w:szCs w:val="21"/>
          <w:lang w:eastAsia="zh-CN"/>
        </w:rPr>
        <w:t>沖縄県情報産業協会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  <w:lang w:eastAsia="zh-CN"/>
        </w:rPr>
      </w:pPr>
      <w:r w:rsidRPr="0043189D">
        <w:rPr>
          <w:rFonts w:ascii="IPAGothic" w:eastAsia="IPAGothic" w:hAnsi="IPAGothic" w:hint="eastAsia"/>
          <w:sz w:val="21"/>
          <w:szCs w:val="21"/>
          <w:lang w:eastAsia="zh-CN"/>
        </w:rPr>
        <w:t xml:space="preserve">　会　長　　　　　　　　　殿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  <w:lang w:eastAsia="zh-CN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  <w:lang w:eastAsia="zh-CN"/>
        </w:rPr>
      </w:pPr>
    </w:p>
    <w:p w:rsidR="00C84366" w:rsidRPr="0043189D" w:rsidRDefault="00C84366" w:rsidP="00C84366">
      <w:pPr>
        <w:wordWrap w:val="0"/>
        <w:jc w:val="right"/>
        <w:rPr>
          <w:rFonts w:ascii="IPAGothic" w:eastAsia="IPAGothic" w:hAnsi="IPAGothic"/>
          <w:sz w:val="21"/>
          <w:szCs w:val="21"/>
          <w:lang w:eastAsia="zh-CN"/>
        </w:rPr>
      </w:pPr>
      <w:r w:rsidRPr="0043189D">
        <w:rPr>
          <w:rFonts w:ascii="IPAGothic" w:eastAsia="IPAGothic" w:hAnsi="IPAGothic" w:hint="eastAsia"/>
          <w:spacing w:val="82"/>
          <w:sz w:val="21"/>
          <w:szCs w:val="21"/>
          <w:fitText w:val="960" w:id="191587072"/>
          <w:lang w:eastAsia="zh-CN"/>
        </w:rPr>
        <w:t>会員</w:t>
      </w:r>
      <w:r w:rsidRPr="0043189D">
        <w:rPr>
          <w:rFonts w:ascii="IPAGothic" w:eastAsia="IPAGothic" w:hAnsi="IPAGothic" w:hint="eastAsia"/>
          <w:spacing w:val="1"/>
          <w:sz w:val="21"/>
          <w:szCs w:val="21"/>
          <w:fitText w:val="960" w:id="191587072"/>
          <w:lang w:eastAsia="zh-CN"/>
        </w:rPr>
        <w:t>名</w:t>
      </w:r>
      <w:r w:rsidRPr="0043189D">
        <w:rPr>
          <w:rFonts w:ascii="IPAGothic" w:eastAsia="IPAGothic" w:hAnsi="IPAGothic" w:hint="eastAsia"/>
          <w:sz w:val="21"/>
          <w:szCs w:val="21"/>
          <w:lang w:eastAsia="zh-CN"/>
        </w:rPr>
        <w:t xml:space="preserve">：　　　　　　　　　　　　　　　</w:t>
      </w:r>
    </w:p>
    <w:p w:rsidR="00C84366" w:rsidRPr="0043189D" w:rsidRDefault="00C84366" w:rsidP="00C84366">
      <w:pPr>
        <w:jc w:val="right"/>
        <w:rPr>
          <w:rFonts w:ascii="IPAGothic" w:eastAsia="IPAGothic" w:hAnsi="IPAGothic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>代表者名：　　　　　　　　　　　　　　印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 xml:space="preserve">　下記理由により、貴会を退会いたしますのでお届け致します。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 xml:space="preserve">退会理由： </w:t>
      </w:r>
    </w:p>
    <w:p w:rsidR="00C84366" w:rsidRPr="0043189D" w:rsidRDefault="00C84366" w:rsidP="00C84366">
      <w:pPr>
        <w:rPr>
          <w:rFonts w:ascii="IPAGothic" w:eastAsia="IPAGothic" w:hAnsi="IPAGothic"/>
          <w:sz w:val="21"/>
          <w:szCs w:val="21"/>
        </w:rPr>
      </w:pPr>
    </w:p>
    <w:p w:rsidR="00C84366" w:rsidRPr="0043189D" w:rsidRDefault="00C84366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>
      <w:pPr>
        <w:adjustRightInd/>
        <w:spacing w:after="0" w:line="140" w:lineRule="exact"/>
        <w:rPr>
          <w:rFonts w:ascii="IPAGothic" w:eastAsia="IPAGothic" w:hAnsi="IPAGothic"/>
          <w:sz w:val="21"/>
          <w:szCs w:val="21"/>
        </w:rPr>
      </w:pPr>
    </w:p>
    <w:p w:rsidR="002E2883" w:rsidRPr="0043189D" w:rsidRDefault="002E2883" w:rsidP="002E2883">
      <w:pPr>
        <w:adjustRightInd/>
        <w:spacing w:after="0" w:line="276" w:lineRule="auto"/>
        <w:rPr>
          <w:rFonts w:ascii="IPAGothic" w:eastAsia="IPAGothic" w:hAnsi="IPAGothic"/>
          <w:sz w:val="21"/>
          <w:szCs w:val="21"/>
        </w:rPr>
      </w:pPr>
      <w:r w:rsidRPr="0043189D">
        <w:rPr>
          <w:rFonts w:ascii="IPAGothic" w:eastAsia="IPAGothic" w:hAnsi="IPAGothic" w:hint="eastAsia"/>
          <w:sz w:val="21"/>
          <w:szCs w:val="21"/>
        </w:rPr>
        <w:t>※退会までに生じた会費等の支払いに未納があるときは、速やかにお支払します。また、退会後に貴協会から未納会費等の請求があった場合、誠実に対応します。</w:t>
      </w:r>
    </w:p>
    <w:sectPr w:rsidR="002E2883" w:rsidRPr="0043189D" w:rsidSect="0043189D">
      <w:headerReference w:type="default" r:id="rId8"/>
      <w:pgSz w:w="11906" w:h="16838" w:code="9"/>
      <w:pgMar w:top="1440" w:right="1080" w:bottom="1440" w:left="1080" w:header="1440" w:footer="1440" w:gutter="0"/>
      <w:cols w:space="720"/>
      <w:noEndnote/>
      <w:docGrid w:linePitch="32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76C0" w:rsidRDefault="00EC76C0" w:rsidP="0043189D">
      <w:pPr>
        <w:spacing w:before="0" w:after="0"/>
      </w:pPr>
      <w:r>
        <w:separator/>
      </w:r>
    </w:p>
  </w:endnote>
  <w:endnote w:type="continuationSeparator" w:id="0">
    <w:p w:rsidR="00EC76C0" w:rsidRDefault="00EC76C0" w:rsidP="004318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PAGothic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76C0" w:rsidRDefault="00EC76C0" w:rsidP="0043189D">
      <w:pPr>
        <w:spacing w:before="0" w:after="0"/>
      </w:pPr>
      <w:r>
        <w:separator/>
      </w:r>
    </w:p>
  </w:footnote>
  <w:footnote w:type="continuationSeparator" w:id="0">
    <w:p w:rsidR="00EC76C0" w:rsidRDefault="00EC76C0" w:rsidP="004318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89D" w:rsidRPr="002A4300" w:rsidRDefault="0043189D" w:rsidP="0043189D">
    <w:pPr>
      <w:pStyle w:val="af"/>
      <w:jc w:val="right"/>
      <w:rPr>
        <w:rFonts w:ascii="IPAGothic" w:eastAsia="IPAGothic" w:hAnsi="IPAGothic" w:hint="eastAsia"/>
        <w:color w:val="7F7F7F" w:themeColor="text1" w:themeTint="80"/>
        <w:sz w:val="21"/>
        <w:szCs w:val="21"/>
      </w:rPr>
    </w:pPr>
    <w:r w:rsidRPr="002A4300">
      <w:rPr>
        <w:rFonts w:ascii="IPAGothic" w:eastAsia="IPAGothic" w:hAnsi="IPAGothic" w:hint="eastAsia"/>
        <w:color w:val="7F7F7F" w:themeColor="text1" w:themeTint="80"/>
        <w:sz w:val="21"/>
        <w:szCs w:val="21"/>
      </w:rPr>
      <w:t>入退会規程　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C13685D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 w15:restartNumberingAfterBreak="0">
    <w:nsid w:val="1D9877CB"/>
    <w:multiLevelType w:val="singleLevel"/>
    <w:tmpl w:val="0EB6AA90"/>
    <w:lvl w:ilvl="0">
      <w:start w:val="5"/>
      <w:numFmt w:val="bullet"/>
      <w:lvlText w:val="＊"/>
      <w:lvlJc w:val="left"/>
      <w:pPr>
        <w:tabs>
          <w:tab w:val="num" w:pos="750"/>
        </w:tabs>
        <w:ind w:left="75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3942D19"/>
    <w:multiLevelType w:val="hybridMultilevel"/>
    <w:tmpl w:val="0FF45880"/>
    <w:lvl w:ilvl="0" w:tplc="6D0A9A6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1D010C"/>
    <w:multiLevelType w:val="hybridMultilevel"/>
    <w:tmpl w:val="BE6CE4E6"/>
    <w:lvl w:ilvl="0" w:tplc="D66206D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1D0CB1"/>
    <w:multiLevelType w:val="hybridMultilevel"/>
    <w:tmpl w:val="6FFA6342"/>
    <w:lvl w:ilvl="0" w:tplc="462EB8AE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8D0C8B"/>
    <w:multiLevelType w:val="hybridMultilevel"/>
    <w:tmpl w:val="C77C961E"/>
    <w:lvl w:ilvl="0" w:tplc="907C670C">
      <w:start w:val="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632E3"/>
    <w:rsid w:val="000A3979"/>
    <w:rsid w:val="000E1585"/>
    <w:rsid w:val="0011463B"/>
    <w:rsid w:val="001649E6"/>
    <w:rsid w:val="00165E78"/>
    <w:rsid w:val="001F77A4"/>
    <w:rsid w:val="0023486E"/>
    <w:rsid w:val="002376A1"/>
    <w:rsid w:val="00254AB5"/>
    <w:rsid w:val="00292985"/>
    <w:rsid w:val="00295C2C"/>
    <w:rsid w:val="002A4300"/>
    <w:rsid w:val="002B4EFC"/>
    <w:rsid w:val="002C3CB5"/>
    <w:rsid w:val="002E2883"/>
    <w:rsid w:val="00305970"/>
    <w:rsid w:val="00305FBC"/>
    <w:rsid w:val="003B42DD"/>
    <w:rsid w:val="003B4D33"/>
    <w:rsid w:val="00410147"/>
    <w:rsid w:val="00413A4B"/>
    <w:rsid w:val="0043189D"/>
    <w:rsid w:val="004930EE"/>
    <w:rsid w:val="004933E6"/>
    <w:rsid w:val="0052285D"/>
    <w:rsid w:val="0053162B"/>
    <w:rsid w:val="00565D83"/>
    <w:rsid w:val="00571D02"/>
    <w:rsid w:val="005C65F7"/>
    <w:rsid w:val="006476A5"/>
    <w:rsid w:val="00656244"/>
    <w:rsid w:val="006B39D7"/>
    <w:rsid w:val="00700204"/>
    <w:rsid w:val="0073361C"/>
    <w:rsid w:val="00754E71"/>
    <w:rsid w:val="0078672D"/>
    <w:rsid w:val="007A7FF9"/>
    <w:rsid w:val="007D5581"/>
    <w:rsid w:val="008003BE"/>
    <w:rsid w:val="008077C3"/>
    <w:rsid w:val="00872190"/>
    <w:rsid w:val="00894063"/>
    <w:rsid w:val="008B14EB"/>
    <w:rsid w:val="008E651E"/>
    <w:rsid w:val="00926553"/>
    <w:rsid w:val="009B752C"/>
    <w:rsid w:val="009E1AC5"/>
    <w:rsid w:val="009F4DEA"/>
    <w:rsid w:val="00AB264F"/>
    <w:rsid w:val="00C419D3"/>
    <w:rsid w:val="00C84366"/>
    <w:rsid w:val="00D86A5D"/>
    <w:rsid w:val="00D932BC"/>
    <w:rsid w:val="00EC76C0"/>
    <w:rsid w:val="00ED60DF"/>
    <w:rsid w:val="00F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D2C92"/>
  <w15:chartTrackingRefBased/>
  <w15:docId w15:val="{44D00263-D7D6-1F49-9C7C-0C433A5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numPr>
        <w:ilvl w:val="1"/>
        <w:numId w:val="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5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5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5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5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4">
    <w:name w:val="Emphasis"/>
    <w:qFormat/>
    <w:rPr>
      <w:i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7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pPr>
      <w:jc w:val="both"/>
    </w:pPr>
  </w:style>
  <w:style w:type="paragraph" w:styleId="30">
    <w:name w:val="Body Text 3"/>
    <w:basedOn w:val="a"/>
    <w:pPr>
      <w:autoSpaceDE/>
      <w:autoSpaceDN/>
      <w:adjustRightInd/>
      <w:spacing w:before="0" w:after="0"/>
      <w:jc w:val="center"/>
    </w:pPr>
    <w:rPr>
      <w:rFonts w:ascii="Century" w:hAnsi="Century"/>
      <w:kern w:val="2"/>
      <w:sz w:val="28"/>
    </w:rPr>
  </w:style>
  <w:style w:type="paragraph" w:styleId="a9">
    <w:name w:val="Block Text"/>
    <w:basedOn w:val="a"/>
    <w:pPr>
      <w:autoSpaceDE/>
      <w:autoSpaceDN/>
      <w:adjustRightInd/>
      <w:spacing w:before="0" w:after="0"/>
      <w:ind w:left="360" w:right="224"/>
      <w:jc w:val="both"/>
    </w:pPr>
    <w:rPr>
      <w:rFonts w:ascii="Century" w:hAnsi="Century"/>
      <w:kern w:val="2"/>
      <w:sz w:val="21"/>
    </w:rPr>
  </w:style>
  <w:style w:type="paragraph" w:styleId="aa">
    <w:name w:val="Note Heading"/>
    <w:basedOn w:val="a"/>
    <w:next w:val="a"/>
    <w:pPr>
      <w:autoSpaceDE/>
      <w:autoSpaceDN/>
      <w:adjustRightInd/>
      <w:spacing w:before="0" w:after="0"/>
      <w:jc w:val="center"/>
    </w:pPr>
    <w:rPr>
      <w:rFonts w:ascii="Century" w:hAnsi="Century"/>
      <w:kern w:val="2"/>
      <w:sz w:val="21"/>
    </w:rPr>
  </w:style>
  <w:style w:type="paragraph" w:styleId="ab">
    <w:name w:val="Closing"/>
    <w:basedOn w:val="a"/>
    <w:next w:val="a"/>
    <w:pPr>
      <w:autoSpaceDE/>
      <w:autoSpaceDN/>
      <w:adjustRightInd/>
      <w:spacing w:before="0" w:after="0"/>
      <w:jc w:val="right"/>
    </w:pPr>
    <w:rPr>
      <w:rFonts w:ascii="Century" w:hAnsi="Century"/>
      <w:kern w:val="2"/>
      <w:sz w:val="21"/>
    </w:rPr>
  </w:style>
  <w:style w:type="table" w:styleId="ac">
    <w:name w:val="Table Grid"/>
    <w:basedOn w:val="a2"/>
    <w:rsid w:val="00656244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3486E"/>
    <w:pPr>
      <w:spacing w:before="0" w:after="0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3486E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rsid w:val="004318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rsid w:val="0043189D"/>
    <w:rPr>
      <w:rFonts w:ascii="ＭＳ 明朝" w:hAnsi="Times New Roman"/>
      <w:sz w:val="24"/>
    </w:rPr>
  </w:style>
  <w:style w:type="paragraph" w:styleId="af1">
    <w:name w:val="footer"/>
    <w:basedOn w:val="a"/>
    <w:link w:val="af2"/>
    <w:rsid w:val="0043189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rsid w:val="0043189D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62BD-1870-BE41-BC53-17C0E74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社団法人沖縄県情報産業協会</vt:lpstr>
      <vt:lpstr>社団法人沖縄県情報産業協会</vt:lpstr>
    </vt:vector>
  </TitlesOfParts>
  <Company>DB製作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社団法人沖縄県情報産業協会</dc:title>
  <dc:subject/>
  <dc:creator>DB04</dc:creator>
  <cp:keywords/>
  <cp:lastModifiedBy>T. H.</cp:lastModifiedBy>
  <cp:revision>5</cp:revision>
  <cp:lastPrinted>2020-07-20T08:33:00Z</cp:lastPrinted>
  <dcterms:created xsi:type="dcterms:W3CDTF">2020-06-08T05:29:00Z</dcterms:created>
  <dcterms:modified xsi:type="dcterms:W3CDTF">2020-07-20T08:49:00Z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x-sjis</vt:lpwstr>
  </property>
  <property fmtid="{D5CDD505-2E9C-101B-9397-08002B2CF9AE}" pid="4" name="Generator">
    <vt:lpwstr>Microsoft Word 97</vt:lpwstr>
  </property>
</Properties>
</file>