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9D3" w:rsidRPr="00011C35" w:rsidRDefault="00C419D3" w:rsidP="009B752C">
      <w:pPr>
        <w:rPr>
          <w:rFonts w:ascii="IPAGothic" w:eastAsia="IPAGothic" w:hAnsi="IPAGothic"/>
          <w:sz w:val="21"/>
          <w:szCs w:val="21"/>
        </w:rPr>
      </w:pPr>
      <w:r w:rsidRPr="00011C35">
        <w:rPr>
          <w:rFonts w:ascii="IPAGothic" w:eastAsia="IPAGothic" w:hAnsi="IPAGothic" w:hint="eastAsia"/>
          <w:sz w:val="21"/>
          <w:szCs w:val="21"/>
        </w:rPr>
        <w:t>【様式</w:t>
      </w:r>
      <w:r w:rsidR="009B3B48" w:rsidRPr="00011C35">
        <w:rPr>
          <w:rFonts w:ascii="IPAGothic" w:eastAsia="IPAGothic" w:hAnsi="IPAGothic" w:hint="eastAsia"/>
          <w:sz w:val="21"/>
          <w:szCs w:val="21"/>
        </w:rPr>
        <w:t>1</w:t>
      </w:r>
      <w:r w:rsidRPr="00011C35">
        <w:rPr>
          <w:rFonts w:ascii="IPAGothic" w:eastAsia="IPAGothic" w:hAnsi="IPAGothic" w:hint="eastAsia"/>
          <w:sz w:val="21"/>
          <w:szCs w:val="21"/>
        </w:rPr>
        <w:t>】</w:t>
      </w:r>
    </w:p>
    <w:p w:rsidR="00C419D3" w:rsidRPr="00011C35" w:rsidRDefault="00292985">
      <w:pPr>
        <w:pStyle w:val="a8"/>
        <w:jc w:val="right"/>
        <w:rPr>
          <w:rFonts w:ascii="IPAGothic" w:eastAsia="IPAGothic" w:hAnsi="IPAGothic"/>
          <w:sz w:val="21"/>
          <w:szCs w:val="21"/>
        </w:rPr>
      </w:pPr>
      <w:r w:rsidRPr="00011C35">
        <w:rPr>
          <w:rFonts w:ascii="IPAGothic" w:eastAsia="IPAGothic" w:hAnsi="IPAGothic" w:hint="eastAsia"/>
          <w:sz w:val="21"/>
          <w:szCs w:val="21"/>
        </w:rPr>
        <w:t>令和</w:t>
      </w:r>
      <w:r w:rsidR="00C419D3" w:rsidRPr="00011C35">
        <w:rPr>
          <w:rFonts w:ascii="IPAGothic" w:eastAsia="IPAGothic" w:hAnsi="IPAGothic" w:hint="eastAsia"/>
          <w:sz w:val="21"/>
          <w:szCs w:val="21"/>
        </w:rPr>
        <w:t xml:space="preserve">　　年　　月　　日</w:t>
      </w:r>
    </w:p>
    <w:p w:rsidR="00C419D3" w:rsidRPr="00011C35" w:rsidRDefault="00C419D3">
      <w:pPr>
        <w:pStyle w:val="30"/>
        <w:rPr>
          <w:rFonts w:ascii="IPAGothic" w:eastAsia="IPAGothic" w:hAnsi="IPAGothic"/>
          <w:b/>
          <w:sz w:val="21"/>
          <w:szCs w:val="21"/>
        </w:rPr>
      </w:pPr>
      <w:r w:rsidRPr="00011C35">
        <w:rPr>
          <w:rFonts w:ascii="IPAGothic" w:eastAsia="IPAGothic" w:hAnsi="IPAGothic" w:hint="eastAsia"/>
          <w:b/>
          <w:sz w:val="21"/>
          <w:szCs w:val="21"/>
        </w:rPr>
        <w:t>入　会　申　込　書</w:t>
      </w:r>
    </w:p>
    <w:p w:rsidR="00C419D3" w:rsidRPr="00011C35" w:rsidRDefault="00C419D3">
      <w:pPr>
        <w:rPr>
          <w:rFonts w:ascii="IPAGothic" w:eastAsia="IPAGothic" w:hAnsi="IPAGothic"/>
          <w:sz w:val="21"/>
          <w:szCs w:val="21"/>
        </w:rPr>
      </w:pPr>
    </w:p>
    <w:p w:rsidR="002E2883" w:rsidRPr="00011C35" w:rsidRDefault="00C419D3" w:rsidP="002E2883">
      <w:pPr>
        <w:pStyle w:val="a9"/>
        <w:rPr>
          <w:rFonts w:ascii="IPAGothic" w:eastAsia="IPAGothic" w:hAnsi="IPAGothic"/>
          <w:szCs w:val="21"/>
        </w:rPr>
      </w:pPr>
      <w:r w:rsidRPr="00011C35">
        <w:rPr>
          <w:rFonts w:ascii="IPAGothic" w:eastAsia="IPAGothic" w:hAnsi="IPAGothic" w:hint="eastAsia"/>
          <w:szCs w:val="21"/>
        </w:rPr>
        <w:t xml:space="preserve">　</w:t>
      </w:r>
      <w:r w:rsidR="006B39D7" w:rsidRPr="00011C35">
        <w:rPr>
          <w:rFonts w:ascii="IPAGothic" w:eastAsia="IPAGothic" w:hAnsi="IPAGothic" w:hint="eastAsia"/>
          <w:szCs w:val="21"/>
        </w:rPr>
        <w:t>一般</w:t>
      </w:r>
      <w:r w:rsidRPr="00011C35">
        <w:rPr>
          <w:rFonts w:ascii="IPAGothic" w:eastAsia="IPAGothic" w:hAnsi="IPAGothic" w:hint="eastAsia"/>
          <w:szCs w:val="21"/>
        </w:rPr>
        <w:t>社団法人沖縄県情報産業協会の目的に賛同し</w:t>
      </w:r>
      <w:r w:rsidR="002E2883" w:rsidRPr="00011C35">
        <w:rPr>
          <w:rFonts w:ascii="IPAGothic" w:eastAsia="IPAGothic" w:hAnsi="IPAGothic" w:hint="eastAsia"/>
          <w:szCs w:val="21"/>
        </w:rPr>
        <w:t>、協会の「入退会規程」および「入会金および会費規程」を</w:t>
      </w:r>
      <w:r w:rsidR="009B3B48" w:rsidRPr="00011C35">
        <w:rPr>
          <w:rFonts w:ascii="IPAGothic" w:eastAsia="IPAGothic" w:hAnsi="IPAGothic" w:hint="eastAsia"/>
          <w:szCs w:val="21"/>
        </w:rPr>
        <w:t>確認</w:t>
      </w:r>
      <w:r w:rsidR="002E2883" w:rsidRPr="00011C35">
        <w:rPr>
          <w:rFonts w:ascii="IPAGothic" w:eastAsia="IPAGothic" w:hAnsi="IPAGothic" w:hint="eastAsia"/>
          <w:szCs w:val="21"/>
        </w:rPr>
        <w:t>したうえで、（正会員・賛助会員）として入会を申し込みいたします。</w:t>
      </w:r>
    </w:p>
    <w:p w:rsidR="00C419D3" w:rsidRPr="00011C35" w:rsidRDefault="00C419D3" w:rsidP="007D5581">
      <w:pPr>
        <w:spacing w:before="0" w:after="0"/>
        <w:ind w:left="360" w:right="224"/>
        <w:rPr>
          <w:rFonts w:ascii="IPAGothic" w:eastAsia="IPAGothic" w:hAnsi="IPAGothic"/>
          <w:sz w:val="21"/>
          <w:szCs w:val="21"/>
        </w:rPr>
      </w:pPr>
      <w:r w:rsidRPr="00011C35">
        <w:rPr>
          <w:rFonts w:ascii="IPAGothic" w:eastAsia="IPAGothic" w:hAnsi="IPAGothic" w:hint="eastAsia"/>
          <w:sz w:val="21"/>
          <w:szCs w:val="21"/>
        </w:rPr>
        <w:t xml:space="preserve">　なお、</w:t>
      </w:r>
      <w:r w:rsidR="00254AB5" w:rsidRPr="00011C35">
        <w:rPr>
          <w:rFonts w:ascii="IPAGothic" w:eastAsia="IPAGothic" w:hAnsi="IPAGothic" w:hint="eastAsia"/>
          <w:sz w:val="21"/>
          <w:szCs w:val="21"/>
        </w:rPr>
        <w:t>「</w:t>
      </w:r>
      <w:r w:rsidRPr="00011C35">
        <w:rPr>
          <w:rFonts w:ascii="IPAGothic" w:eastAsia="IPAGothic" w:hAnsi="IPAGothic" w:hint="eastAsia"/>
          <w:sz w:val="21"/>
          <w:szCs w:val="21"/>
        </w:rPr>
        <w:t>入</w:t>
      </w:r>
      <w:r w:rsidR="004930EE" w:rsidRPr="00011C35">
        <w:rPr>
          <w:rFonts w:ascii="IPAGothic" w:eastAsia="IPAGothic" w:hAnsi="IPAGothic" w:hint="eastAsia"/>
          <w:sz w:val="21"/>
          <w:szCs w:val="21"/>
        </w:rPr>
        <w:t>退</w:t>
      </w:r>
      <w:r w:rsidRPr="00011C35">
        <w:rPr>
          <w:rFonts w:ascii="IPAGothic" w:eastAsia="IPAGothic" w:hAnsi="IPAGothic" w:hint="eastAsia"/>
          <w:sz w:val="21"/>
          <w:szCs w:val="21"/>
        </w:rPr>
        <w:t>会</w:t>
      </w:r>
      <w:r w:rsidR="004930EE" w:rsidRPr="00011C35">
        <w:rPr>
          <w:rFonts w:ascii="IPAGothic" w:eastAsia="IPAGothic" w:hAnsi="IPAGothic" w:hint="eastAsia"/>
          <w:sz w:val="21"/>
          <w:szCs w:val="21"/>
        </w:rPr>
        <w:t>規程</w:t>
      </w:r>
      <w:r w:rsidR="00254AB5" w:rsidRPr="00011C35">
        <w:rPr>
          <w:rFonts w:ascii="IPAGothic" w:eastAsia="IPAGothic" w:hAnsi="IPAGothic" w:hint="eastAsia"/>
          <w:sz w:val="21"/>
          <w:szCs w:val="21"/>
        </w:rPr>
        <w:t>」</w:t>
      </w:r>
      <w:r w:rsidRPr="00011C35">
        <w:rPr>
          <w:rFonts w:ascii="IPAGothic" w:eastAsia="IPAGothic" w:hAnsi="IPAGothic" w:hint="eastAsia"/>
          <w:sz w:val="21"/>
          <w:szCs w:val="21"/>
        </w:rPr>
        <w:t>の</w:t>
      </w:r>
      <w:r w:rsidR="004930EE" w:rsidRPr="00011C35">
        <w:rPr>
          <w:rFonts w:ascii="IPAGothic" w:eastAsia="IPAGothic" w:hAnsi="IPAGothic" w:hint="eastAsia"/>
          <w:sz w:val="21"/>
          <w:szCs w:val="21"/>
        </w:rPr>
        <w:t>第</w:t>
      </w:r>
      <w:r w:rsidR="00011C35">
        <w:rPr>
          <w:rFonts w:ascii="IPAGothic" w:eastAsia="IPAGothic" w:hAnsi="IPAGothic" w:hint="eastAsia"/>
          <w:sz w:val="21"/>
          <w:szCs w:val="21"/>
        </w:rPr>
        <w:t>2</w:t>
      </w:r>
      <w:r w:rsidR="004930EE" w:rsidRPr="00011C35">
        <w:rPr>
          <w:rFonts w:ascii="IPAGothic" w:eastAsia="IPAGothic" w:hAnsi="IPAGothic" w:hint="eastAsia"/>
          <w:sz w:val="21"/>
          <w:szCs w:val="21"/>
        </w:rPr>
        <w:t>条</w:t>
      </w:r>
      <w:r w:rsidRPr="00011C35">
        <w:rPr>
          <w:rFonts w:ascii="IPAGothic" w:eastAsia="IPAGothic" w:hAnsi="IPAGothic" w:hint="eastAsia"/>
          <w:sz w:val="21"/>
          <w:szCs w:val="21"/>
        </w:rPr>
        <w:t>に定める入会基準をみたしていることを申し添えます。</w:t>
      </w:r>
    </w:p>
    <w:p w:rsidR="00C419D3" w:rsidRPr="00011C35" w:rsidRDefault="00C419D3" w:rsidP="005C65F7">
      <w:pPr>
        <w:pStyle w:val="aa"/>
        <w:spacing w:line="20" w:lineRule="atLeast"/>
        <w:rPr>
          <w:rFonts w:ascii="IPAGothic" w:eastAsia="IPAGothic" w:hAnsi="IPAGothic"/>
          <w:szCs w:val="21"/>
        </w:rPr>
      </w:pPr>
      <w:r w:rsidRPr="00011C35">
        <w:rPr>
          <w:rFonts w:ascii="IPAGothic" w:eastAsia="IPAGothic" w:hAnsi="IPAGothic" w:hint="eastAsia"/>
          <w:szCs w:val="21"/>
        </w:rPr>
        <w:t>記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8"/>
        <w:gridCol w:w="3827"/>
      </w:tblGrid>
      <w:tr w:rsidR="008003BE" w:rsidRPr="00011C35" w:rsidTr="00935BF8">
        <w:trPr>
          <w:trHeight w:val="270"/>
        </w:trPr>
        <w:tc>
          <w:tcPr>
            <w:tcW w:w="2050" w:type="dxa"/>
            <w:vAlign w:val="center"/>
          </w:tcPr>
          <w:p w:rsidR="00C419D3" w:rsidRPr="00011C35" w:rsidRDefault="009F4DEA" w:rsidP="009F4DEA">
            <w:pPr>
              <w:pStyle w:val="aa"/>
              <w:spacing w:line="180" w:lineRule="exact"/>
              <w:rPr>
                <w:rFonts w:ascii="IPAGothic" w:eastAsia="IPAGothic" w:hAnsi="IPAGothic"/>
                <w:sz w:val="18"/>
                <w:szCs w:val="18"/>
              </w:rPr>
            </w:pPr>
            <w:r w:rsidRPr="00011C35">
              <w:rPr>
                <w:rFonts w:ascii="IPAGothic" w:eastAsia="IPAGothic" w:hAnsi="IPAGothic" w:hint="eastAsia"/>
                <w:sz w:val="18"/>
                <w:szCs w:val="18"/>
              </w:rPr>
              <w:t>※</w:t>
            </w:r>
            <w:r w:rsidR="00C419D3" w:rsidRPr="00011C35">
              <w:rPr>
                <w:rFonts w:ascii="IPAGothic" w:eastAsia="IPAGothic" w:hAnsi="IPAGothic" w:hint="eastAsia"/>
                <w:sz w:val="18"/>
                <w:szCs w:val="18"/>
              </w:rPr>
              <w:t>フリガナ</w:t>
            </w:r>
          </w:p>
        </w:tc>
        <w:tc>
          <w:tcPr>
            <w:tcW w:w="6945" w:type="dxa"/>
            <w:gridSpan w:val="2"/>
            <w:vAlign w:val="center"/>
          </w:tcPr>
          <w:p w:rsidR="00C419D3" w:rsidRPr="00011C35" w:rsidRDefault="00C419D3" w:rsidP="00935BF8">
            <w:pPr>
              <w:spacing w:line="160" w:lineRule="exact"/>
              <w:ind w:right="766"/>
              <w:rPr>
                <w:rFonts w:ascii="IPAGothic" w:eastAsia="IPAGothic" w:hAnsi="IPAGothic"/>
                <w:sz w:val="18"/>
                <w:szCs w:val="18"/>
              </w:rPr>
            </w:pPr>
          </w:p>
        </w:tc>
      </w:tr>
      <w:tr w:rsidR="008003BE" w:rsidRPr="00011C35" w:rsidTr="00935BF8">
        <w:trPr>
          <w:trHeight w:val="270"/>
        </w:trPr>
        <w:tc>
          <w:tcPr>
            <w:tcW w:w="2050" w:type="dxa"/>
            <w:vAlign w:val="center"/>
          </w:tcPr>
          <w:p w:rsidR="00894063" w:rsidRPr="00011C35" w:rsidRDefault="0073361C" w:rsidP="0011463B">
            <w:pPr>
              <w:pStyle w:val="aa"/>
              <w:spacing w:line="220" w:lineRule="exact"/>
              <w:rPr>
                <w:rFonts w:ascii="IPAGothic" w:eastAsia="IPAGothic" w:hAnsi="IPAGothic"/>
                <w:sz w:val="18"/>
                <w:szCs w:val="18"/>
                <w:lang w:eastAsia="zh-CN"/>
              </w:rPr>
            </w:pPr>
            <w:r w:rsidRPr="00011C35">
              <w:rPr>
                <w:rFonts w:ascii="IPAGothic" w:eastAsia="IPAGothic" w:hAnsi="IPAGothic" w:hint="eastAsia"/>
                <w:sz w:val="18"/>
                <w:szCs w:val="18"/>
                <w:lang w:eastAsia="zh-CN"/>
              </w:rPr>
              <w:t>※会　員　名</w:t>
            </w:r>
            <w:r w:rsidRPr="00011C35">
              <w:rPr>
                <w:rFonts w:ascii="IPAGothic" w:eastAsia="IPAGothic" w:hAnsi="IPAGothic"/>
                <w:sz w:val="18"/>
                <w:szCs w:val="18"/>
                <w:lang w:eastAsia="zh-CN"/>
              </w:rPr>
              <w:br/>
            </w:r>
            <w:r w:rsidR="0078672D" w:rsidRPr="00011C35">
              <w:rPr>
                <w:rFonts w:ascii="IPAGothic" w:eastAsia="IPAGothic" w:hAnsi="IPAGothic" w:hint="eastAsia"/>
                <w:sz w:val="18"/>
                <w:szCs w:val="18"/>
                <w:lang w:eastAsia="zh-CN"/>
              </w:rPr>
              <w:t xml:space="preserve">　</w:t>
            </w:r>
            <w:r w:rsidR="00894063" w:rsidRPr="00011C35">
              <w:rPr>
                <w:rFonts w:ascii="IPAGothic" w:eastAsia="IPAGothic" w:hAnsi="IPAGothic" w:hint="eastAsia"/>
                <w:sz w:val="18"/>
                <w:szCs w:val="18"/>
                <w:lang w:eastAsia="zh-CN"/>
              </w:rPr>
              <w:t>（</w:t>
            </w:r>
            <w:r w:rsidRPr="00011C35">
              <w:rPr>
                <w:rFonts w:ascii="IPAGothic" w:eastAsia="IPAGothic" w:hAnsi="IPAGothic" w:hint="eastAsia"/>
                <w:sz w:val="18"/>
                <w:szCs w:val="18"/>
                <w:lang w:eastAsia="zh-CN"/>
              </w:rPr>
              <w:t>会社名</w:t>
            </w:r>
            <w:r w:rsidR="0011463B" w:rsidRPr="00011C35">
              <w:rPr>
                <w:rFonts w:ascii="IPAGothic" w:eastAsia="IPAGothic" w:hAnsi="IPAGothic" w:hint="eastAsia"/>
                <w:sz w:val="18"/>
                <w:szCs w:val="18"/>
                <w:lang w:eastAsia="zh-CN"/>
              </w:rPr>
              <w:t>／団体名</w:t>
            </w:r>
            <w:r w:rsidR="00894063" w:rsidRPr="00011C35">
              <w:rPr>
                <w:rFonts w:ascii="IPAGothic" w:eastAsia="IPAGothic" w:hAnsi="IPAGothic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945" w:type="dxa"/>
            <w:gridSpan w:val="2"/>
            <w:vAlign w:val="center"/>
          </w:tcPr>
          <w:p w:rsidR="00410147" w:rsidRPr="00011C35" w:rsidRDefault="00410147" w:rsidP="00935BF8">
            <w:pPr>
              <w:pStyle w:val="ab"/>
              <w:wordWrap w:val="0"/>
              <w:spacing w:line="220" w:lineRule="exact"/>
              <w:ind w:rightChars="58" w:right="139"/>
              <w:rPr>
                <w:rFonts w:ascii="IPAGothic" w:eastAsia="IPAGothic" w:hAnsi="IPAGothic"/>
                <w:sz w:val="18"/>
                <w:szCs w:val="18"/>
              </w:rPr>
            </w:pPr>
            <w:r w:rsidRPr="00011C35">
              <w:rPr>
                <w:rFonts w:ascii="IPAGothic" w:eastAsia="IPAGothic" w:hAnsi="IPAGothic" w:hint="eastAsia"/>
                <w:sz w:val="18"/>
                <w:szCs w:val="18"/>
              </w:rPr>
              <w:t>印</w:t>
            </w:r>
            <w:r w:rsidR="00935BF8">
              <w:rPr>
                <w:rFonts w:ascii="IPAGothic" w:eastAsia="IPAGothic" w:hAnsi="IPAGothic" w:hint="eastAsia"/>
                <w:sz w:val="18"/>
                <w:szCs w:val="18"/>
              </w:rPr>
              <w:t xml:space="preserve">　　</w:t>
            </w:r>
          </w:p>
        </w:tc>
      </w:tr>
      <w:tr w:rsidR="008003BE" w:rsidRPr="00011C35" w:rsidTr="00935BF8">
        <w:tc>
          <w:tcPr>
            <w:tcW w:w="2050" w:type="dxa"/>
            <w:vAlign w:val="center"/>
          </w:tcPr>
          <w:p w:rsidR="00C419D3" w:rsidRPr="00011C35" w:rsidRDefault="009F4DEA" w:rsidP="009F4DEA">
            <w:pPr>
              <w:spacing w:line="100" w:lineRule="exact"/>
              <w:ind w:right="-99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011C35">
              <w:rPr>
                <w:rFonts w:ascii="IPAGothic" w:eastAsia="IPAGothic" w:hAnsi="IPAGothic" w:hint="eastAsia"/>
                <w:sz w:val="18"/>
                <w:szCs w:val="18"/>
              </w:rPr>
              <w:t>※</w:t>
            </w:r>
            <w:r w:rsidR="00C419D3" w:rsidRPr="00011C35">
              <w:rPr>
                <w:rFonts w:ascii="IPAGothic" w:eastAsia="IPAGothic" w:hAnsi="IPAGothic" w:hint="eastAsia"/>
                <w:sz w:val="18"/>
                <w:szCs w:val="18"/>
              </w:rPr>
              <w:t>住　　所</w:t>
            </w:r>
          </w:p>
        </w:tc>
        <w:tc>
          <w:tcPr>
            <w:tcW w:w="6945" w:type="dxa"/>
            <w:gridSpan w:val="2"/>
            <w:vAlign w:val="center"/>
          </w:tcPr>
          <w:p w:rsidR="00C419D3" w:rsidRPr="00011C35" w:rsidRDefault="00C419D3" w:rsidP="00935BF8">
            <w:pPr>
              <w:spacing w:line="100" w:lineRule="exact"/>
              <w:ind w:right="764"/>
              <w:rPr>
                <w:rFonts w:ascii="IPAGothic" w:eastAsia="IPAGothic" w:hAnsi="IPAGothic"/>
                <w:sz w:val="18"/>
                <w:szCs w:val="18"/>
              </w:rPr>
            </w:pPr>
            <w:r w:rsidRPr="00011C35">
              <w:rPr>
                <w:rFonts w:ascii="IPAGothic" w:eastAsia="IPAGothic" w:hAnsi="IPAGothic" w:hint="eastAsia"/>
                <w:sz w:val="18"/>
                <w:szCs w:val="18"/>
              </w:rPr>
              <w:t>(〒　　　－　　　　)</w:t>
            </w:r>
          </w:p>
          <w:p w:rsidR="00C419D3" w:rsidRPr="00011C35" w:rsidRDefault="00C419D3" w:rsidP="00935BF8">
            <w:pPr>
              <w:spacing w:line="100" w:lineRule="exact"/>
              <w:ind w:right="764"/>
              <w:rPr>
                <w:rFonts w:ascii="IPAGothic" w:eastAsia="IPAGothic" w:hAnsi="IPAGothic"/>
                <w:sz w:val="18"/>
                <w:szCs w:val="18"/>
              </w:rPr>
            </w:pPr>
          </w:p>
        </w:tc>
      </w:tr>
      <w:tr w:rsidR="00935BF8" w:rsidRPr="00011C35" w:rsidTr="00935BF8">
        <w:trPr>
          <w:trHeight w:val="495"/>
        </w:trPr>
        <w:tc>
          <w:tcPr>
            <w:tcW w:w="2050" w:type="dxa"/>
            <w:vMerge w:val="restart"/>
            <w:vAlign w:val="center"/>
          </w:tcPr>
          <w:p w:rsidR="00935BF8" w:rsidRPr="00011C35" w:rsidRDefault="00935BF8" w:rsidP="00894063">
            <w:pPr>
              <w:spacing w:line="50" w:lineRule="exact"/>
              <w:ind w:right="-99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011C35">
              <w:rPr>
                <w:rFonts w:ascii="IPAGothic" w:eastAsia="IPAGothic" w:hAnsi="IPAGothic" w:hint="eastAsia"/>
                <w:sz w:val="18"/>
                <w:szCs w:val="18"/>
              </w:rPr>
              <w:t>代表者</w:t>
            </w:r>
          </w:p>
        </w:tc>
        <w:tc>
          <w:tcPr>
            <w:tcW w:w="3118" w:type="dxa"/>
            <w:vAlign w:val="center"/>
          </w:tcPr>
          <w:p w:rsidR="00935BF8" w:rsidRPr="00011C35" w:rsidRDefault="00935BF8" w:rsidP="00935BF8">
            <w:pPr>
              <w:spacing w:line="50" w:lineRule="exact"/>
              <w:ind w:right="140"/>
              <w:rPr>
                <w:rFonts w:ascii="IPAGothic" w:eastAsia="IPAGothic" w:hAnsi="IPAGothic"/>
                <w:sz w:val="18"/>
                <w:szCs w:val="18"/>
              </w:rPr>
            </w:pPr>
            <w:r>
              <w:rPr>
                <w:rFonts w:ascii="IPAGothic" w:eastAsia="IPAGothic" w:hAnsi="IPAGothic" w:hint="eastAsia"/>
                <w:sz w:val="18"/>
                <w:szCs w:val="18"/>
              </w:rPr>
              <w:t>氏名：</w:t>
            </w:r>
          </w:p>
        </w:tc>
        <w:tc>
          <w:tcPr>
            <w:tcW w:w="3827" w:type="dxa"/>
            <w:vAlign w:val="center"/>
          </w:tcPr>
          <w:p w:rsidR="00935BF8" w:rsidRPr="00011C35" w:rsidRDefault="00935BF8" w:rsidP="00935BF8">
            <w:pPr>
              <w:spacing w:line="50" w:lineRule="exact"/>
              <w:ind w:right="140"/>
              <w:rPr>
                <w:rFonts w:ascii="IPAGothic" w:eastAsia="IPAGothic" w:hAnsi="IPAGothic"/>
                <w:sz w:val="18"/>
                <w:szCs w:val="18"/>
              </w:rPr>
            </w:pPr>
            <w:r>
              <w:rPr>
                <w:rFonts w:ascii="IPAGothic" w:eastAsia="IPAGothic" w:hAnsi="IPAGothic" w:hint="eastAsia"/>
                <w:sz w:val="18"/>
                <w:szCs w:val="18"/>
              </w:rPr>
              <w:t>フリガナ：</w:t>
            </w:r>
          </w:p>
        </w:tc>
      </w:tr>
      <w:tr w:rsidR="00935BF8" w:rsidRPr="00011C35" w:rsidTr="00935BF8">
        <w:trPr>
          <w:trHeight w:val="495"/>
        </w:trPr>
        <w:tc>
          <w:tcPr>
            <w:tcW w:w="2050" w:type="dxa"/>
            <w:vMerge/>
            <w:vAlign w:val="center"/>
          </w:tcPr>
          <w:p w:rsidR="00935BF8" w:rsidRPr="00011C35" w:rsidRDefault="00935BF8">
            <w:pPr>
              <w:spacing w:line="50" w:lineRule="exact"/>
              <w:ind w:right="-99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35BF8" w:rsidRPr="00011C35" w:rsidRDefault="00935BF8" w:rsidP="00935BF8">
            <w:pPr>
              <w:spacing w:line="50" w:lineRule="exact"/>
              <w:ind w:right="764"/>
              <w:rPr>
                <w:rFonts w:ascii="IPAGothic" w:eastAsia="IPAGothic" w:hAnsi="IPAGothic" w:hint="eastAsia"/>
                <w:sz w:val="18"/>
                <w:szCs w:val="18"/>
              </w:rPr>
            </w:pPr>
            <w:r>
              <w:rPr>
                <w:rFonts w:ascii="IPAGothic" w:eastAsia="IPAGothic" w:hAnsi="IPAGothic" w:hint="eastAsia"/>
                <w:sz w:val="18"/>
                <w:szCs w:val="18"/>
              </w:rPr>
              <w:t>役職：</w:t>
            </w:r>
          </w:p>
        </w:tc>
        <w:tc>
          <w:tcPr>
            <w:tcW w:w="3827" w:type="dxa"/>
            <w:vAlign w:val="center"/>
          </w:tcPr>
          <w:p w:rsidR="00935BF8" w:rsidRPr="00011C35" w:rsidRDefault="00935BF8" w:rsidP="00935BF8">
            <w:pPr>
              <w:spacing w:line="50" w:lineRule="exact"/>
              <w:ind w:right="764"/>
              <w:rPr>
                <w:rFonts w:ascii="IPAGothic" w:eastAsia="IPAGothic" w:hAnsi="IPAGothic" w:hint="eastAsia"/>
                <w:sz w:val="18"/>
                <w:szCs w:val="18"/>
              </w:rPr>
            </w:pPr>
            <w:r>
              <w:rPr>
                <w:rFonts w:ascii="IPAGothic" w:eastAsia="IPAGothic" w:hAnsi="IPAGothic"/>
                <w:sz w:val="18"/>
                <w:szCs w:val="18"/>
              </w:rPr>
              <w:t>E-mail</w:t>
            </w:r>
            <w:r>
              <w:rPr>
                <w:rFonts w:ascii="IPAGothic" w:eastAsia="IPAGothic" w:hAnsi="IPAGothic" w:hint="eastAsia"/>
                <w:sz w:val="18"/>
                <w:szCs w:val="18"/>
              </w:rPr>
              <w:t>：</w:t>
            </w:r>
          </w:p>
        </w:tc>
      </w:tr>
    </w:tbl>
    <w:p w:rsidR="00C419D3" w:rsidRPr="00011C35" w:rsidRDefault="00C419D3">
      <w:pPr>
        <w:spacing w:line="50" w:lineRule="exact"/>
        <w:ind w:left="540" w:right="764"/>
        <w:rPr>
          <w:rFonts w:ascii="IPAGothic" w:eastAsia="IPAGothic" w:hAnsi="IPAGothic"/>
          <w:sz w:val="21"/>
          <w:szCs w:val="21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8"/>
        <w:gridCol w:w="354"/>
        <w:gridCol w:w="3473"/>
      </w:tblGrid>
      <w:tr w:rsidR="00935BF8" w:rsidRPr="00011C35" w:rsidTr="00935BF8">
        <w:trPr>
          <w:trHeight w:val="495"/>
        </w:trPr>
        <w:tc>
          <w:tcPr>
            <w:tcW w:w="2050" w:type="dxa"/>
            <w:vMerge w:val="restart"/>
            <w:vAlign w:val="center"/>
          </w:tcPr>
          <w:p w:rsidR="00935BF8" w:rsidRPr="00011C35" w:rsidRDefault="00935BF8" w:rsidP="00E22B0A">
            <w:pPr>
              <w:spacing w:line="50" w:lineRule="exact"/>
              <w:ind w:right="-99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>
              <w:rPr>
                <w:rFonts w:ascii="IPAGothic" w:eastAsia="IPAGothic" w:hAnsi="IPAGothic" w:hint="eastAsia"/>
                <w:sz w:val="18"/>
                <w:szCs w:val="18"/>
              </w:rPr>
              <w:t>連絡責任</w:t>
            </w:r>
            <w:r w:rsidRPr="00011C35">
              <w:rPr>
                <w:rFonts w:ascii="IPAGothic" w:eastAsia="IPAGothic" w:hAnsi="IPAGothic" w:hint="eastAsia"/>
                <w:sz w:val="18"/>
                <w:szCs w:val="18"/>
              </w:rPr>
              <w:t>者</w:t>
            </w:r>
          </w:p>
        </w:tc>
        <w:tc>
          <w:tcPr>
            <w:tcW w:w="3118" w:type="dxa"/>
            <w:vAlign w:val="center"/>
          </w:tcPr>
          <w:p w:rsidR="00935BF8" w:rsidRPr="00011C35" w:rsidRDefault="00935BF8" w:rsidP="00E22B0A">
            <w:pPr>
              <w:spacing w:line="50" w:lineRule="exact"/>
              <w:ind w:right="140"/>
              <w:rPr>
                <w:rFonts w:ascii="IPAGothic" w:eastAsia="IPAGothic" w:hAnsi="IPAGothic"/>
                <w:sz w:val="18"/>
                <w:szCs w:val="18"/>
              </w:rPr>
            </w:pPr>
            <w:r>
              <w:rPr>
                <w:rFonts w:ascii="IPAGothic" w:eastAsia="IPAGothic" w:hAnsi="IPAGothic" w:hint="eastAsia"/>
                <w:sz w:val="18"/>
                <w:szCs w:val="18"/>
              </w:rPr>
              <w:t>氏名：</w:t>
            </w:r>
          </w:p>
        </w:tc>
        <w:tc>
          <w:tcPr>
            <w:tcW w:w="3827" w:type="dxa"/>
            <w:gridSpan w:val="2"/>
            <w:vAlign w:val="center"/>
          </w:tcPr>
          <w:p w:rsidR="00935BF8" w:rsidRPr="00011C35" w:rsidRDefault="00935BF8" w:rsidP="00E22B0A">
            <w:pPr>
              <w:spacing w:line="50" w:lineRule="exact"/>
              <w:ind w:right="140"/>
              <w:rPr>
                <w:rFonts w:ascii="IPAGothic" w:eastAsia="IPAGothic" w:hAnsi="IPAGothic"/>
                <w:sz w:val="18"/>
                <w:szCs w:val="18"/>
              </w:rPr>
            </w:pPr>
            <w:r>
              <w:rPr>
                <w:rFonts w:ascii="IPAGothic" w:eastAsia="IPAGothic" w:hAnsi="IPAGothic" w:hint="eastAsia"/>
                <w:sz w:val="18"/>
                <w:szCs w:val="18"/>
              </w:rPr>
              <w:t>フリガナ：</w:t>
            </w:r>
          </w:p>
        </w:tc>
      </w:tr>
      <w:tr w:rsidR="00935BF8" w:rsidRPr="00011C35" w:rsidTr="00935BF8">
        <w:trPr>
          <w:trHeight w:val="495"/>
        </w:trPr>
        <w:tc>
          <w:tcPr>
            <w:tcW w:w="2050" w:type="dxa"/>
            <w:vMerge/>
            <w:vAlign w:val="center"/>
          </w:tcPr>
          <w:p w:rsidR="00935BF8" w:rsidRPr="00011C35" w:rsidRDefault="00935BF8" w:rsidP="00E22B0A">
            <w:pPr>
              <w:spacing w:line="50" w:lineRule="exact"/>
              <w:ind w:right="-99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35BF8" w:rsidRPr="00011C35" w:rsidRDefault="00935BF8" w:rsidP="00E22B0A">
            <w:pPr>
              <w:spacing w:line="50" w:lineRule="exact"/>
              <w:ind w:right="764"/>
              <w:rPr>
                <w:rFonts w:ascii="IPAGothic" w:eastAsia="IPAGothic" w:hAnsi="IPAGothic" w:hint="eastAsia"/>
                <w:sz w:val="18"/>
                <w:szCs w:val="18"/>
              </w:rPr>
            </w:pPr>
            <w:r>
              <w:rPr>
                <w:rFonts w:ascii="IPAGothic" w:eastAsia="IPAGothic" w:hAnsi="IPAGothic" w:hint="eastAsia"/>
                <w:sz w:val="18"/>
                <w:szCs w:val="18"/>
              </w:rPr>
              <w:t>役職：</w:t>
            </w:r>
          </w:p>
        </w:tc>
        <w:tc>
          <w:tcPr>
            <w:tcW w:w="3827" w:type="dxa"/>
            <w:gridSpan w:val="2"/>
            <w:vAlign w:val="center"/>
          </w:tcPr>
          <w:p w:rsidR="00935BF8" w:rsidRPr="00011C35" w:rsidRDefault="00935BF8" w:rsidP="00E22B0A">
            <w:pPr>
              <w:spacing w:line="50" w:lineRule="exact"/>
              <w:ind w:right="764"/>
              <w:rPr>
                <w:rFonts w:ascii="IPAGothic" w:eastAsia="IPAGothic" w:hAnsi="IPAGothic" w:hint="eastAsia"/>
                <w:sz w:val="18"/>
                <w:szCs w:val="18"/>
              </w:rPr>
            </w:pPr>
            <w:r>
              <w:rPr>
                <w:rFonts w:ascii="IPAGothic" w:eastAsia="IPAGothic" w:hAnsi="IPAGothic"/>
                <w:sz w:val="18"/>
                <w:szCs w:val="18"/>
              </w:rPr>
              <w:t>E-mail</w:t>
            </w:r>
            <w:r>
              <w:rPr>
                <w:rFonts w:ascii="IPAGothic" w:eastAsia="IPAGothic" w:hAnsi="IPAGothic" w:hint="eastAsia"/>
                <w:sz w:val="18"/>
                <w:szCs w:val="18"/>
              </w:rPr>
              <w:t>：</w:t>
            </w:r>
          </w:p>
        </w:tc>
      </w:tr>
      <w:tr w:rsidR="00C419D3" w:rsidRPr="00011C35" w:rsidTr="006834EF">
        <w:trPr>
          <w:trHeight w:val="450"/>
        </w:trPr>
        <w:tc>
          <w:tcPr>
            <w:tcW w:w="2050" w:type="dxa"/>
            <w:vAlign w:val="center"/>
          </w:tcPr>
          <w:p w:rsidR="00C419D3" w:rsidRPr="00011C35" w:rsidRDefault="00C419D3">
            <w:pPr>
              <w:spacing w:line="50" w:lineRule="exact"/>
              <w:ind w:right="-99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011C35">
              <w:rPr>
                <w:rFonts w:ascii="IPAGothic" w:eastAsia="IPAGothic" w:hAnsi="IPAGothic" w:hint="eastAsia"/>
                <w:sz w:val="18"/>
                <w:szCs w:val="18"/>
              </w:rPr>
              <w:t>所　　属</w:t>
            </w:r>
          </w:p>
        </w:tc>
        <w:tc>
          <w:tcPr>
            <w:tcW w:w="6945" w:type="dxa"/>
            <w:gridSpan w:val="3"/>
            <w:vAlign w:val="center"/>
          </w:tcPr>
          <w:p w:rsidR="00C419D3" w:rsidRPr="00011C35" w:rsidRDefault="00C419D3" w:rsidP="006834EF">
            <w:pPr>
              <w:spacing w:line="50" w:lineRule="exact"/>
              <w:ind w:right="764"/>
              <w:rPr>
                <w:rFonts w:ascii="IPAGothic" w:eastAsia="IPAGothic" w:hAnsi="IPAGothic"/>
                <w:sz w:val="18"/>
                <w:szCs w:val="18"/>
              </w:rPr>
            </w:pPr>
          </w:p>
        </w:tc>
      </w:tr>
      <w:tr w:rsidR="006834EF" w:rsidRPr="00011C35" w:rsidTr="006834EF">
        <w:trPr>
          <w:trHeight w:val="414"/>
        </w:trPr>
        <w:tc>
          <w:tcPr>
            <w:tcW w:w="2050" w:type="dxa"/>
            <w:vAlign w:val="center"/>
          </w:tcPr>
          <w:p w:rsidR="006834EF" w:rsidRPr="00011C35" w:rsidRDefault="006834EF" w:rsidP="009F4DEA">
            <w:pPr>
              <w:spacing w:line="50" w:lineRule="exact"/>
              <w:ind w:right="-99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011C35">
              <w:rPr>
                <w:rFonts w:ascii="IPAGothic" w:eastAsia="IPAGothic" w:hAnsi="IPAGothic" w:hint="eastAsia"/>
                <w:sz w:val="18"/>
                <w:szCs w:val="18"/>
              </w:rPr>
              <w:t>※</w:t>
            </w:r>
            <w:r>
              <w:rPr>
                <w:rFonts w:ascii="IPAGothic" w:eastAsia="IPAGothic" w:hAnsi="IPAGothic" w:hint="eastAsia"/>
                <w:sz w:val="18"/>
                <w:szCs w:val="18"/>
              </w:rPr>
              <w:t>連絡先</w:t>
            </w:r>
          </w:p>
        </w:tc>
        <w:tc>
          <w:tcPr>
            <w:tcW w:w="3472" w:type="dxa"/>
            <w:gridSpan w:val="2"/>
            <w:vAlign w:val="center"/>
          </w:tcPr>
          <w:p w:rsidR="006834EF" w:rsidRPr="00011C35" w:rsidRDefault="006834EF" w:rsidP="006834EF">
            <w:pPr>
              <w:spacing w:line="50" w:lineRule="exact"/>
              <w:ind w:right="764"/>
              <w:rPr>
                <w:rFonts w:ascii="IPAGothic" w:eastAsia="IPAGothic" w:hAnsi="IPAGothic"/>
                <w:sz w:val="18"/>
                <w:szCs w:val="18"/>
              </w:rPr>
            </w:pPr>
            <w:r w:rsidRPr="00011C35">
              <w:rPr>
                <w:rFonts w:ascii="IPAGothic" w:eastAsia="IPAGothic" w:hAnsi="IPAGothic" w:hint="eastAsia"/>
                <w:sz w:val="18"/>
                <w:szCs w:val="18"/>
              </w:rPr>
              <w:t>TEL</w:t>
            </w:r>
            <w:r>
              <w:rPr>
                <w:rFonts w:ascii="IPAGothic" w:eastAsia="IPAGothic" w:hAnsi="IPAGothic" w:hint="eastAsia"/>
                <w:sz w:val="18"/>
                <w:szCs w:val="18"/>
              </w:rPr>
              <w:t>：</w:t>
            </w:r>
          </w:p>
        </w:tc>
        <w:tc>
          <w:tcPr>
            <w:tcW w:w="3473" w:type="dxa"/>
            <w:vAlign w:val="center"/>
          </w:tcPr>
          <w:p w:rsidR="006834EF" w:rsidRPr="00011C35" w:rsidRDefault="006834EF" w:rsidP="006834EF">
            <w:pPr>
              <w:spacing w:line="50" w:lineRule="exact"/>
              <w:ind w:right="764"/>
              <w:rPr>
                <w:rFonts w:ascii="IPAGothic" w:eastAsia="IPAGothic" w:hAnsi="IPAGothic"/>
                <w:sz w:val="18"/>
                <w:szCs w:val="18"/>
              </w:rPr>
            </w:pPr>
            <w:r w:rsidRPr="00011C35">
              <w:rPr>
                <w:rFonts w:ascii="IPAGothic" w:eastAsia="IPAGothic" w:hAnsi="IPAGothic" w:hint="eastAsia"/>
                <w:sz w:val="18"/>
                <w:szCs w:val="18"/>
              </w:rPr>
              <w:t>FAX</w:t>
            </w:r>
            <w:r>
              <w:rPr>
                <w:rFonts w:ascii="IPAGothic" w:eastAsia="IPAGothic" w:hAnsi="IPAGothic" w:hint="eastAsia"/>
                <w:sz w:val="18"/>
                <w:szCs w:val="18"/>
              </w:rPr>
              <w:t>：</w:t>
            </w:r>
          </w:p>
        </w:tc>
      </w:tr>
      <w:tr w:rsidR="00C419D3" w:rsidRPr="00011C35" w:rsidTr="006834EF">
        <w:trPr>
          <w:trHeight w:val="407"/>
        </w:trPr>
        <w:tc>
          <w:tcPr>
            <w:tcW w:w="2050" w:type="dxa"/>
            <w:vAlign w:val="center"/>
          </w:tcPr>
          <w:p w:rsidR="00C419D3" w:rsidRPr="00011C35" w:rsidRDefault="00C419D3">
            <w:pPr>
              <w:spacing w:line="50" w:lineRule="exact"/>
              <w:ind w:right="-99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011C35">
              <w:rPr>
                <w:rFonts w:ascii="IPAGothic" w:eastAsia="IPAGothic" w:hAnsi="IPAGothic" w:hint="eastAsia"/>
                <w:sz w:val="18"/>
                <w:szCs w:val="18"/>
              </w:rPr>
              <w:t>U　R　L</w:t>
            </w:r>
          </w:p>
        </w:tc>
        <w:tc>
          <w:tcPr>
            <w:tcW w:w="6945" w:type="dxa"/>
            <w:gridSpan w:val="3"/>
            <w:vAlign w:val="center"/>
          </w:tcPr>
          <w:p w:rsidR="00C419D3" w:rsidRPr="00011C35" w:rsidRDefault="00C419D3" w:rsidP="006834EF">
            <w:pPr>
              <w:spacing w:line="50" w:lineRule="exact"/>
              <w:ind w:right="764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</w:p>
        </w:tc>
      </w:tr>
    </w:tbl>
    <w:p w:rsidR="00C419D3" w:rsidRPr="00011C35" w:rsidRDefault="00C419D3">
      <w:pPr>
        <w:spacing w:line="50" w:lineRule="exact"/>
        <w:ind w:left="540" w:right="764"/>
        <w:rPr>
          <w:rFonts w:ascii="IPAGothic" w:eastAsia="IPAGothic" w:hAnsi="IPAGothic"/>
          <w:sz w:val="21"/>
          <w:szCs w:val="21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6945"/>
      </w:tblGrid>
      <w:tr w:rsidR="00C419D3" w:rsidRPr="00011C35" w:rsidTr="00935BF8">
        <w:tc>
          <w:tcPr>
            <w:tcW w:w="2050" w:type="dxa"/>
            <w:vAlign w:val="center"/>
          </w:tcPr>
          <w:p w:rsidR="00C419D3" w:rsidRPr="00011C35" w:rsidRDefault="009F4DEA" w:rsidP="009F4DEA">
            <w:pPr>
              <w:tabs>
                <w:tab w:val="left" w:pos="2520"/>
              </w:tabs>
              <w:spacing w:line="50" w:lineRule="exact"/>
              <w:ind w:right="-99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011C35">
              <w:rPr>
                <w:rFonts w:ascii="IPAGothic" w:eastAsia="IPAGothic" w:hAnsi="IPAGothic" w:hint="eastAsia"/>
                <w:sz w:val="18"/>
                <w:szCs w:val="18"/>
              </w:rPr>
              <w:t>※</w:t>
            </w:r>
            <w:r w:rsidR="00C419D3" w:rsidRPr="00011C35">
              <w:rPr>
                <w:rFonts w:ascii="IPAGothic" w:eastAsia="IPAGothic" w:hAnsi="IPAGothic" w:hint="eastAsia"/>
                <w:sz w:val="18"/>
                <w:szCs w:val="18"/>
              </w:rPr>
              <w:t>希望委員会名</w:t>
            </w:r>
          </w:p>
        </w:tc>
        <w:tc>
          <w:tcPr>
            <w:tcW w:w="6945" w:type="dxa"/>
          </w:tcPr>
          <w:p w:rsidR="00C419D3" w:rsidRPr="00011C35" w:rsidRDefault="00C419D3">
            <w:pPr>
              <w:spacing w:line="50" w:lineRule="exact"/>
              <w:ind w:right="764"/>
              <w:rPr>
                <w:rFonts w:ascii="IPAGothic" w:eastAsia="IPAGothic" w:hAnsi="IPAGothic"/>
                <w:sz w:val="18"/>
                <w:szCs w:val="18"/>
              </w:rPr>
            </w:pPr>
          </w:p>
          <w:p w:rsidR="00C419D3" w:rsidRPr="00011C35" w:rsidRDefault="00C419D3">
            <w:pPr>
              <w:spacing w:line="50" w:lineRule="exact"/>
              <w:ind w:right="764"/>
              <w:rPr>
                <w:rFonts w:ascii="IPAGothic" w:eastAsia="IPAGothic" w:hAnsi="IPAGothic"/>
                <w:sz w:val="18"/>
                <w:szCs w:val="18"/>
              </w:rPr>
            </w:pPr>
          </w:p>
        </w:tc>
      </w:tr>
      <w:tr w:rsidR="00C419D3" w:rsidRPr="00011C35" w:rsidTr="00935BF8">
        <w:tc>
          <w:tcPr>
            <w:tcW w:w="2050" w:type="dxa"/>
            <w:vAlign w:val="center"/>
          </w:tcPr>
          <w:p w:rsidR="00C419D3" w:rsidRPr="00011C35" w:rsidRDefault="00C419D3" w:rsidP="009F4DEA">
            <w:pPr>
              <w:spacing w:line="50" w:lineRule="exact"/>
              <w:ind w:right="-99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011C35">
              <w:rPr>
                <w:rFonts w:ascii="IPAGothic" w:eastAsia="IPAGothic" w:hAnsi="IPAGothic" w:hint="eastAsia"/>
                <w:sz w:val="18"/>
                <w:szCs w:val="18"/>
              </w:rPr>
              <w:t>担当者名</w:t>
            </w:r>
          </w:p>
        </w:tc>
        <w:tc>
          <w:tcPr>
            <w:tcW w:w="6945" w:type="dxa"/>
          </w:tcPr>
          <w:p w:rsidR="00C419D3" w:rsidRPr="00011C35" w:rsidRDefault="00C419D3">
            <w:pPr>
              <w:spacing w:line="50" w:lineRule="exact"/>
              <w:ind w:right="764"/>
              <w:rPr>
                <w:rFonts w:ascii="IPAGothic" w:eastAsia="IPAGothic" w:hAnsi="IPAGothic"/>
                <w:sz w:val="18"/>
                <w:szCs w:val="18"/>
              </w:rPr>
            </w:pPr>
          </w:p>
          <w:p w:rsidR="00C419D3" w:rsidRPr="00011C35" w:rsidRDefault="00C419D3">
            <w:pPr>
              <w:spacing w:line="50" w:lineRule="exact"/>
              <w:ind w:right="764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011C35">
              <w:rPr>
                <w:rFonts w:ascii="IPAGothic" w:eastAsia="IPAGothic" w:hAnsi="IPAGothic" w:hint="eastAsia"/>
                <w:sz w:val="18"/>
                <w:szCs w:val="18"/>
              </w:rPr>
              <w:t xml:space="preserve">　　所属・役職：</w:t>
            </w:r>
          </w:p>
        </w:tc>
      </w:tr>
    </w:tbl>
    <w:p w:rsidR="00C419D3" w:rsidRPr="00011C35" w:rsidRDefault="00C419D3">
      <w:pPr>
        <w:spacing w:line="50" w:lineRule="exact"/>
        <w:ind w:left="540" w:right="764"/>
        <w:rPr>
          <w:rFonts w:ascii="IPAGothic" w:eastAsia="IPAGothic" w:hAnsi="IPAGothic"/>
          <w:sz w:val="21"/>
          <w:szCs w:val="21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6945"/>
      </w:tblGrid>
      <w:tr w:rsidR="00C419D3" w:rsidRPr="00011C35" w:rsidTr="00935BF8">
        <w:tc>
          <w:tcPr>
            <w:tcW w:w="2050" w:type="dxa"/>
            <w:vAlign w:val="center"/>
          </w:tcPr>
          <w:p w:rsidR="00C419D3" w:rsidRPr="00011C35" w:rsidRDefault="009F4DEA">
            <w:pPr>
              <w:spacing w:line="50" w:lineRule="exact"/>
              <w:ind w:right="-99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011C35">
              <w:rPr>
                <w:rFonts w:ascii="IPAGothic" w:eastAsia="IPAGothic" w:hAnsi="IPAGothic" w:hint="eastAsia"/>
                <w:sz w:val="18"/>
                <w:szCs w:val="18"/>
              </w:rPr>
              <w:t>※</w:t>
            </w:r>
            <w:r w:rsidR="00C419D3" w:rsidRPr="00011C35">
              <w:rPr>
                <w:rFonts w:ascii="IPAGothic" w:eastAsia="IPAGothic" w:hAnsi="IPAGothic" w:hint="eastAsia"/>
                <w:sz w:val="18"/>
                <w:szCs w:val="18"/>
              </w:rPr>
              <w:t>紹介者</w:t>
            </w:r>
          </w:p>
        </w:tc>
        <w:tc>
          <w:tcPr>
            <w:tcW w:w="6945" w:type="dxa"/>
          </w:tcPr>
          <w:p w:rsidR="00C419D3" w:rsidRPr="00011C35" w:rsidRDefault="00C419D3">
            <w:pPr>
              <w:spacing w:line="50" w:lineRule="exact"/>
              <w:ind w:right="764"/>
              <w:rPr>
                <w:rFonts w:ascii="IPAGothic" w:eastAsia="IPAGothic" w:hAnsi="IPAGothic"/>
                <w:sz w:val="18"/>
                <w:szCs w:val="18"/>
              </w:rPr>
            </w:pPr>
          </w:p>
          <w:p w:rsidR="00C419D3" w:rsidRPr="00011C35" w:rsidRDefault="00C419D3">
            <w:pPr>
              <w:spacing w:line="50" w:lineRule="exact"/>
              <w:ind w:right="764"/>
              <w:rPr>
                <w:rFonts w:ascii="IPAGothic" w:eastAsia="IPAGothic" w:hAnsi="IPAGothic"/>
                <w:sz w:val="18"/>
                <w:szCs w:val="18"/>
              </w:rPr>
            </w:pPr>
          </w:p>
        </w:tc>
      </w:tr>
    </w:tbl>
    <w:p w:rsidR="0078672D" w:rsidRPr="00011C35" w:rsidRDefault="009F4DEA" w:rsidP="0078672D">
      <w:pPr>
        <w:numPr>
          <w:ilvl w:val="0"/>
          <w:numId w:val="7"/>
        </w:numPr>
        <w:spacing w:line="140" w:lineRule="exact"/>
        <w:ind w:left="749" w:right="-136"/>
        <w:rPr>
          <w:rFonts w:ascii="IPAGothic" w:eastAsia="IPAGothic" w:hAnsi="IPAGothic"/>
          <w:sz w:val="11"/>
          <w:szCs w:val="11"/>
        </w:rPr>
      </w:pPr>
      <w:r w:rsidRPr="00011C35">
        <w:rPr>
          <w:rFonts w:ascii="IPAGothic" w:eastAsia="IPAGothic" w:hAnsi="IPAGothic" w:hint="eastAsia"/>
          <w:sz w:val="11"/>
          <w:szCs w:val="11"/>
        </w:rPr>
        <w:t>個人でお申込みの場合は、※印の部分</w:t>
      </w:r>
      <w:r w:rsidR="00ED60DF" w:rsidRPr="00011C35">
        <w:rPr>
          <w:rFonts w:ascii="IPAGothic" w:eastAsia="IPAGothic" w:hAnsi="IPAGothic" w:hint="eastAsia"/>
          <w:sz w:val="11"/>
          <w:szCs w:val="11"/>
        </w:rPr>
        <w:t>を</w:t>
      </w:r>
      <w:r w:rsidRPr="00011C35">
        <w:rPr>
          <w:rFonts w:ascii="IPAGothic" w:eastAsia="IPAGothic" w:hAnsi="IPAGothic" w:hint="eastAsia"/>
          <w:sz w:val="11"/>
          <w:szCs w:val="11"/>
        </w:rPr>
        <w:t>ご記入ください。</w:t>
      </w:r>
    </w:p>
    <w:p w:rsidR="00C419D3" w:rsidRPr="00011C35" w:rsidRDefault="00C419D3" w:rsidP="0078672D">
      <w:pPr>
        <w:numPr>
          <w:ilvl w:val="0"/>
          <w:numId w:val="7"/>
        </w:numPr>
        <w:spacing w:line="140" w:lineRule="exact"/>
        <w:ind w:left="749" w:right="-136"/>
        <w:rPr>
          <w:rFonts w:ascii="IPAGothic" w:eastAsia="IPAGothic" w:hAnsi="IPAGothic"/>
          <w:sz w:val="11"/>
          <w:szCs w:val="11"/>
        </w:rPr>
      </w:pPr>
      <w:r w:rsidRPr="00011C35">
        <w:rPr>
          <w:rFonts w:ascii="IPAGothic" w:eastAsia="IPAGothic" w:hAnsi="IPAGothic" w:hint="eastAsia"/>
          <w:sz w:val="11"/>
          <w:szCs w:val="11"/>
        </w:rPr>
        <w:t>紹介者の欄は、入会について紹介した当協会の会員名</w:t>
      </w:r>
      <w:r w:rsidR="0078672D" w:rsidRPr="00011C35">
        <w:rPr>
          <w:rFonts w:ascii="IPAGothic" w:eastAsia="IPAGothic" w:hAnsi="IPAGothic" w:hint="eastAsia"/>
          <w:sz w:val="11"/>
          <w:szCs w:val="11"/>
        </w:rPr>
        <w:t>（会社名</w:t>
      </w:r>
      <w:r w:rsidR="0011463B" w:rsidRPr="00011C35">
        <w:rPr>
          <w:rFonts w:ascii="IPAGothic" w:eastAsia="IPAGothic" w:hAnsi="IPAGothic" w:hint="eastAsia"/>
          <w:sz w:val="11"/>
          <w:szCs w:val="11"/>
        </w:rPr>
        <w:t>／団体名</w:t>
      </w:r>
      <w:r w:rsidR="0078672D" w:rsidRPr="00011C35">
        <w:rPr>
          <w:rFonts w:ascii="IPAGothic" w:eastAsia="IPAGothic" w:hAnsi="IPAGothic" w:hint="eastAsia"/>
          <w:sz w:val="11"/>
          <w:szCs w:val="11"/>
        </w:rPr>
        <w:t>）</w:t>
      </w:r>
      <w:r w:rsidRPr="00011C35">
        <w:rPr>
          <w:rFonts w:ascii="IPAGothic" w:eastAsia="IPAGothic" w:hAnsi="IPAGothic" w:hint="eastAsia"/>
          <w:sz w:val="11"/>
          <w:szCs w:val="11"/>
        </w:rPr>
        <w:t>をご記入ください。</w:t>
      </w:r>
    </w:p>
    <w:p w:rsidR="00C419D3" w:rsidRPr="00011C35" w:rsidRDefault="00C419D3">
      <w:pPr>
        <w:numPr>
          <w:ilvl w:val="0"/>
          <w:numId w:val="7"/>
        </w:numPr>
        <w:spacing w:line="200" w:lineRule="exact"/>
        <w:ind w:left="749" w:right="-136"/>
        <w:rPr>
          <w:rFonts w:ascii="IPAGothic" w:eastAsia="IPAGothic" w:hAnsi="IPAGothic"/>
          <w:sz w:val="11"/>
          <w:szCs w:val="11"/>
        </w:rPr>
      </w:pPr>
      <w:r w:rsidRPr="00011C35">
        <w:rPr>
          <w:rFonts w:ascii="IPAGothic" w:eastAsia="IPAGothic" w:hAnsi="IPAGothic" w:hint="eastAsia"/>
          <w:sz w:val="11"/>
          <w:szCs w:val="11"/>
        </w:rPr>
        <w:t>希望委員会は、『委員会の種類と活動内容』の中から参加を希望する委員会</w:t>
      </w:r>
      <w:r w:rsidR="00AB264F" w:rsidRPr="00011C35">
        <w:rPr>
          <w:rFonts w:ascii="IPAGothic" w:eastAsia="IPAGothic" w:hAnsi="IPAGothic" w:hint="eastAsia"/>
          <w:sz w:val="11"/>
          <w:szCs w:val="11"/>
        </w:rPr>
        <w:t>を（法人</w:t>
      </w:r>
      <w:r w:rsidR="008B14EB" w:rsidRPr="00011C35">
        <w:rPr>
          <w:rFonts w:ascii="IPAGothic" w:eastAsia="IPAGothic" w:hAnsi="IPAGothic" w:hint="eastAsia"/>
          <w:sz w:val="11"/>
          <w:szCs w:val="11"/>
        </w:rPr>
        <w:t>・団体</w:t>
      </w:r>
      <w:r w:rsidR="00AB264F" w:rsidRPr="00011C35">
        <w:rPr>
          <w:rFonts w:ascii="IPAGothic" w:eastAsia="IPAGothic" w:hAnsi="IPAGothic" w:hint="eastAsia"/>
          <w:sz w:val="11"/>
          <w:szCs w:val="11"/>
        </w:rPr>
        <w:t>の場合は</w:t>
      </w:r>
      <w:r w:rsidRPr="00011C35">
        <w:rPr>
          <w:rFonts w:ascii="IPAGothic" w:eastAsia="IPAGothic" w:hAnsi="IPAGothic" w:hint="eastAsia"/>
          <w:sz w:val="11"/>
          <w:szCs w:val="11"/>
        </w:rPr>
        <w:t>担当者の氏名、所属・役職</w:t>
      </w:r>
      <w:r w:rsidR="00AB264F" w:rsidRPr="00011C35">
        <w:rPr>
          <w:rFonts w:ascii="IPAGothic" w:eastAsia="IPAGothic" w:hAnsi="IPAGothic" w:hint="eastAsia"/>
          <w:sz w:val="11"/>
          <w:szCs w:val="11"/>
        </w:rPr>
        <w:t>まで）</w:t>
      </w:r>
      <w:r w:rsidRPr="00011C35">
        <w:rPr>
          <w:rFonts w:ascii="IPAGothic" w:eastAsia="IPAGothic" w:hAnsi="IPAGothic" w:hint="eastAsia"/>
          <w:sz w:val="11"/>
          <w:szCs w:val="11"/>
        </w:rPr>
        <w:t>ご記入ください。（複数の委員会に参加することが</w:t>
      </w:r>
      <w:r w:rsidR="00AB264F" w:rsidRPr="00011C35">
        <w:rPr>
          <w:rFonts w:ascii="IPAGothic" w:eastAsia="IPAGothic" w:hAnsi="IPAGothic" w:hint="eastAsia"/>
          <w:sz w:val="11"/>
          <w:szCs w:val="11"/>
        </w:rPr>
        <w:t>可能です</w:t>
      </w:r>
      <w:r w:rsidRPr="00011C35">
        <w:rPr>
          <w:rFonts w:ascii="IPAGothic" w:eastAsia="IPAGothic" w:hAnsi="IPAGothic" w:hint="eastAsia"/>
          <w:sz w:val="11"/>
          <w:szCs w:val="11"/>
        </w:rPr>
        <w:t>）</w:t>
      </w:r>
    </w:p>
    <w:p w:rsidR="00C419D3" w:rsidRPr="00011C35" w:rsidRDefault="0078672D">
      <w:pPr>
        <w:numPr>
          <w:ilvl w:val="0"/>
          <w:numId w:val="7"/>
        </w:numPr>
        <w:spacing w:line="140" w:lineRule="exact"/>
        <w:ind w:left="749" w:right="-136"/>
        <w:rPr>
          <w:rFonts w:ascii="IPAGothic" w:eastAsia="IPAGothic" w:hAnsi="IPAGothic"/>
          <w:sz w:val="11"/>
          <w:szCs w:val="11"/>
        </w:rPr>
      </w:pPr>
      <w:r w:rsidRPr="00011C35">
        <w:rPr>
          <w:rFonts w:ascii="IPAGothic" w:eastAsia="IPAGothic" w:hAnsi="IPAGothic" w:hint="eastAsia"/>
          <w:sz w:val="11"/>
          <w:szCs w:val="11"/>
        </w:rPr>
        <w:t>法人</w:t>
      </w:r>
      <w:r w:rsidR="0011463B" w:rsidRPr="00011C35">
        <w:rPr>
          <w:rFonts w:ascii="IPAGothic" w:eastAsia="IPAGothic" w:hAnsi="IPAGothic" w:hint="eastAsia"/>
          <w:sz w:val="11"/>
          <w:szCs w:val="11"/>
        </w:rPr>
        <w:t>・団体</w:t>
      </w:r>
      <w:r w:rsidRPr="00011C35">
        <w:rPr>
          <w:rFonts w:ascii="IPAGothic" w:eastAsia="IPAGothic" w:hAnsi="IPAGothic" w:hint="eastAsia"/>
          <w:sz w:val="11"/>
          <w:szCs w:val="11"/>
        </w:rPr>
        <w:t>のお申込み</w:t>
      </w:r>
      <w:r w:rsidR="009E1AC5" w:rsidRPr="00011C35">
        <w:rPr>
          <w:rFonts w:ascii="IPAGothic" w:eastAsia="IPAGothic" w:hAnsi="IPAGothic" w:hint="eastAsia"/>
          <w:sz w:val="11"/>
          <w:szCs w:val="11"/>
        </w:rPr>
        <w:t>の場合</w:t>
      </w:r>
      <w:r w:rsidRPr="00011C35">
        <w:rPr>
          <w:rFonts w:ascii="IPAGothic" w:eastAsia="IPAGothic" w:hAnsi="IPAGothic" w:hint="eastAsia"/>
          <w:sz w:val="11"/>
          <w:szCs w:val="11"/>
        </w:rPr>
        <w:t>は、</w:t>
      </w:r>
      <w:r w:rsidR="00C419D3" w:rsidRPr="00011C35">
        <w:rPr>
          <w:rFonts w:ascii="IPAGothic" w:eastAsia="IPAGothic" w:hAnsi="IPAGothic" w:hint="eastAsia"/>
          <w:sz w:val="11"/>
          <w:szCs w:val="11"/>
        </w:rPr>
        <w:t>様式</w:t>
      </w:r>
      <w:r w:rsidR="009B3B48" w:rsidRPr="00011C35">
        <w:rPr>
          <w:rFonts w:ascii="IPAGothic" w:eastAsia="IPAGothic" w:hAnsi="IPAGothic"/>
          <w:sz w:val="11"/>
          <w:szCs w:val="11"/>
        </w:rPr>
        <w:t>2</w:t>
      </w:r>
      <w:r w:rsidR="00C419D3" w:rsidRPr="00011C35">
        <w:rPr>
          <w:rFonts w:ascii="IPAGothic" w:eastAsia="IPAGothic" w:hAnsi="IPAGothic" w:hint="eastAsia"/>
          <w:sz w:val="11"/>
          <w:szCs w:val="11"/>
        </w:rPr>
        <w:t>「会社概要」を添えて</w:t>
      </w:r>
      <w:r w:rsidRPr="00011C35">
        <w:rPr>
          <w:rFonts w:ascii="IPAGothic" w:eastAsia="IPAGothic" w:hAnsi="IPAGothic" w:hint="eastAsia"/>
          <w:sz w:val="11"/>
          <w:szCs w:val="11"/>
        </w:rPr>
        <w:t>下さい</w:t>
      </w:r>
      <w:r w:rsidR="00C419D3" w:rsidRPr="00011C35">
        <w:rPr>
          <w:rFonts w:ascii="IPAGothic" w:eastAsia="IPAGothic" w:hAnsi="IPAGothic" w:hint="eastAsia"/>
          <w:sz w:val="11"/>
          <w:szCs w:val="11"/>
        </w:rPr>
        <w:t>。また、会社案内等がございましたら添付</w:t>
      </w:r>
      <w:r w:rsidR="0011463B" w:rsidRPr="00011C35">
        <w:rPr>
          <w:rFonts w:ascii="IPAGothic" w:eastAsia="IPAGothic" w:hAnsi="IPAGothic" w:hint="eastAsia"/>
          <w:sz w:val="11"/>
          <w:szCs w:val="11"/>
        </w:rPr>
        <w:t>をお願いします。</w:t>
      </w:r>
    </w:p>
    <w:p w:rsidR="008003BE" w:rsidRPr="00011C35" w:rsidRDefault="008003BE" w:rsidP="008003BE">
      <w:pPr>
        <w:spacing w:before="0" w:after="0"/>
        <w:rPr>
          <w:rFonts w:ascii="IPAGothic" w:eastAsia="IPAGothic" w:hAnsi="IPAGothic"/>
          <w:sz w:val="21"/>
          <w:szCs w:val="21"/>
          <w:lang w:eastAsia="zh-CN"/>
        </w:rPr>
      </w:pPr>
      <w:r w:rsidRPr="00011C35">
        <w:rPr>
          <w:rFonts w:ascii="IPAGothic" w:eastAsia="IPAGothic" w:hAnsi="IPAGothic" w:hint="eastAsia"/>
          <w:sz w:val="21"/>
          <w:szCs w:val="21"/>
          <w:lang w:eastAsia="zh-CN"/>
        </w:rPr>
        <w:t>【入会申込書提出先】</w:t>
      </w:r>
      <w:r w:rsidRPr="00011C35">
        <w:rPr>
          <w:rFonts w:ascii="IPAGothic" w:eastAsia="IPAGothic" w:hAnsi="IPAGothic" w:hint="eastAsia"/>
          <w:sz w:val="21"/>
          <w:szCs w:val="21"/>
          <w:lang w:eastAsia="zh-CN"/>
        </w:rPr>
        <w:tab/>
      </w:r>
    </w:p>
    <w:p w:rsidR="008003BE" w:rsidRPr="00011C35" w:rsidRDefault="006B39D7" w:rsidP="008003BE">
      <w:pPr>
        <w:spacing w:before="0" w:after="0"/>
        <w:ind w:firstLineChars="100" w:firstLine="210"/>
        <w:rPr>
          <w:rFonts w:ascii="IPAGothic" w:eastAsia="IPAGothic" w:hAnsi="IPAGothic"/>
          <w:sz w:val="21"/>
          <w:szCs w:val="21"/>
          <w:lang w:eastAsia="zh-CN"/>
        </w:rPr>
      </w:pPr>
      <w:r w:rsidRPr="00011C35">
        <w:rPr>
          <w:rFonts w:ascii="IPAGothic" w:eastAsia="IPAGothic" w:hAnsi="IPAGothic" w:hint="eastAsia"/>
          <w:sz w:val="21"/>
          <w:szCs w:val="21"/>
          <w:lang w:eastAsia="zh-CN"/>
        </w:rPr>
        <w:t>一般</w:t>
      </w:r>
      <w:r w:rsidR="008003BE" w:rsidRPr="00011C35">
        <w:rPr>
          <w:rFonts w:ascii="IPAGothic" w:eastAsia="IPAGothic" w:hAnsi="IPAGothic" w:hint="eastAsia"/>
          <w:sz w:val="21"/>
          <w:szCs w:val="21"/>
          <w:lang w:eastAsia="zh-CN"/>
        </w:rPr>
        <w:t>社団法人沖縄県情報産業協会 事務局</w:t>
      </w:r>
    </w:p>
    <w:p w:rsidR="008003BE" w:rsidRPr="00011C35" w:rsidRDefault="008003BE" w:rsidP="008003BE">
      <w:pPr>
        <w:spacing w:before="0" w:after="0"/>
        <w:ind w:firstLineChars="100" w:firstLine="210"/>
        <w:rPr>
          <w:rFonts w:ascii="IPAGothic" w:eastAsia="IPAGothic" w:hAnsi="IPAGothic"/>
          <w:sz w:val="21"/>
          <w:szCs w:val="21"/>
          <w:lang w:eastAsia="zh-CN"/>
        </w:rPr>
      </w:pPr>
      <w:r w:rsidRPr="00011C35">
        <w:rPr>
          <w:rFonts w:ascii="IPAGothic" w:eastAsia="IPAGothic" w:hAnsi="IPAGothic" w:hint="eastAsia"/>
          <w:sz w:val="21"/>
          <w:szCs w:val="21"/>
          <w:lang w:eastAsia="zh-CN"/>
        </w:rPr>
        <w:t>〒903-0213　沖縄県中頭郡西原町千原１番地　琉球大学　地域創生総合研究棟3階  304号室</w:t>
      </w:r>
    </w:p>
    <w:p w:rsidR="001565EB" w:rsidRDefault="008003BE" w:rsidP="001565EB">
      <w:pPr>
        <w:spacing w:before="0" w:after="0"/>
        <w:ind w:firstLineChars="100" w:firstLine="210"/>
        <w:rPr>
          <w:rFonts w:ascii="IPAGothic" w:eastAsia="IPAGothic" w:hAnsi="IPAGothic"/>
          <w:sz w:val="21"/>
          <w:szCs w:val="21"/>
        </w:rPr>
      </w:pPr>
      <w:r w:rsidRPr="00011C35">
        <w:rPr>
          <w:rFonts w:ascii="IPAGothic" w:eastAsia="IPAGothic" w:hAnsi="IPAGothic" w:hint="eastAsia"/>
          <w:sz w:val="21"/>
          <w:szCs w:val="21"/>
        </w:rPr>
        <w:t>ＴＥＬ：098-943-4641</w:t>
      </w:r>
      <w:r w:rsidR="001565EB">
        <w:rPr>
          <w:rFonts w:ascii="IPAGothic" w:eastAsia="IPAGothic" w:hAnsi="IPAGothic"/>
          <w:sz w:val="21"/>
          <w:szCs w:val="21"/>
        </w:rPr>
        <w:tab/>
      </w:r>
      <w:r w:rsidRPr="00011C35">
        <w:rPr>
          <w:rFonts w:ascii="IPAGothic" w:eastAsia="IPAGothic" w:hAnsi="IPAGothic" w:hint="eastAsia"/>
          <w:sz w:val="21"/>
          <w:szCs w:val="21"/>
        </w:rPr>
        <w:t>ＦＡＸ：098-943-4642</w:t>
      </w:r>
      <w:r w:rsidR="001565EB">
        <w:rPr>
          <w:rFonts w:ascii="IPAGothic" w:eastAsia="IPAGothic" w:hAnsi="IPAGothic"/>
          <w:sz w:val="21"/>
          <w:szCs w:val="21"/>
        </w:rPr>
        <w:tab/>
      </w:r>
      <w:r w:rsidR="001565EB">
        <w:rPr>
          <w:rFonts w:ascii="IPAGothic" w:eastAsia="IPAGothic" w:hAnsi="IPAGothic"/>
          <w:sz w:val="21"/>
          <w:szCs w:val="21"/>
        </w:rPr>
        <w:tab/>
        <w:t>URL</w:t>
      </w:r>
      <w:r w:rsidR="001565EB">
        <w:rPr>
          <w:rFonts w:ascii="IPAGothic" w:eastAsia="IPAGothic" w:hAnsi="IPAGothic" w:hint="eastAsia"/>
          <w:sz w:val="21"/>
          <w:szCs w:val="21"/>
        </w:rPr>
        <w:t>：</w:t>
      </w:r>
      <w:r w:rsidRPr="00011C35">
        <w:rPr>
          <w:rFonts w:ascii="IPAGothic" w:eastAsia="IPAGothic" w:hAnsi="IPAGothic" w:hint="eastAsia"/>
          <w:sz w:val="21"/>
          <w:szCs w:val="21"/>
        </w:rPr>
        <w:t>http</w:t>
      </w:r>
      <w:r w:rsidR="006B39D7" w:rsidRPr="00011C35">
        <w:rPr>
          <w:rFonts w:ascii="IPAGothic" w:eastAsia="IPAGothic" w:hAnsi="IPAGothic"/>
          <w:sz w:val="21"/>
          <w:szCs w:val="21"/>
        </w:rPr>
        <w:t>s</w:t>
      </w:r>
      <w:r w:rsidRPr="00011C35">
        <w:rPr>
          <w:rFonts w:ascii="IPAGothic" w:eastAsia="IPAGothic" w:hAnsi="IPAGothic" w:hint="eastAsia"/>
          <w:sz w:val="21"/>
          <w:szCs w:val="21"/>
        </w:rPr>
        <w:t>://www.iia-okinawa.or.jp/</w:t>
      </w:r>
      <w:r w:rsidRPr="00011C35">
        <w:rPr>
          <w:rFonts w:ascii="IPAGothic" w:eastAsia="IPAGothic" w:hAnsi="IPAGothic" w:hint="eastAsia"/>
          <w:sz w:val="21"/>
          <w:szCs w:val="21"/>
        </w:rPr>
        <w:tab/>
      </w:r>
      <w:r w:rsidRPr="00011C35">
        <w:rPr>
          <w:rFonts w:ascii="IPAGothic" w:eastAsia="IPAGothic" w:hAnsi="IPAGothic" w:hint="eastAsia"/>
          <w:sz w:val="21"/>
          <w:szCs w:val="21"/>
        </w:rPr>
        <w:tab/>
      </w:r>
      <w:r w:rsidRPr="00011C35">
        <w:rPr>
          <w:rFonts w:ascii="IPAGothic" w:eastAsia="IPAGothic" w:hAnsi="IPAGothic" w:hint="eastAsia"/>
          <w:sz w:val="21"/>
          <w:szCs w:val="21"/>
        </w:rPr>
        <w:tab/>
      </w:r>
      <w:r w:rsidRPr="00011C35">
        <w:rPr>
          <w:rFonts w:ascii="IPAGothic" w:eastAsia="IPAGothic" w:hAnsi="IPAGothic" w:hint="eastAsia"/>
          <w:sz w:val="21"/>
          <w:szCs w:val="21"/>
        </w:rPr>
        <w:tab/>
      </w:r>
      <w:r w:rsidR="001565EB">
        <w:rPr>
          <w:rFonts w:ascii="IPAGothic" w:eastAsia="IPAGothic" w:hAnsi="IPAGothic"/>
          <w:sz w:val="21"/>
          <w:szCs w:val="21"/>
        </w:rPr>
        <w:br w:type="page"/>
      </w:r>
    </w:p>
    <w:p w:rsidR="009B3B48" w:rsidRPr="00011C35" w:rsidRDefault="009B3B48" w:rsidP="002376A1">
      <w:pPr>
        <w:spacing w:line="140" w:lineRule="exact"/>
        <w:ind w:right="-136"/>
        <w:rPr>
          <w:rFonts w:ascii="IPAGothic" w:eastAsia="IPAGothic" w:hAnsi="IPAGothic"/>
          <w:sz w:val="21"/>
          <w:szCs w:val="21"/>
        </w:rPr>
      </w:pPr>
    </w:p>
    <w:p w:rsidR="002376A1" w:rsidRPr="00011C35" w:rsidRDefault="002376A1" w:rsidP="002376A1">
      <w:pPr>
        <w:spacing w:line="140" w:lineRule="exact"/>
        <w:ind w:right="-136"/>
        <w:rPr>
          <w:rFonts w:ascii="IPAGothic" w:eastAsia="IPAGothic" w:hAnsi="IPAGothic"/>
          <w:sz w:val="21"/>
          <w:szCs w:val="21"/>
        </w:rPr>
      </w:pPr>
      <w:r w:rsidRPr="00011C35">
        <w:rPr>
          <w:rFonts w:ascii="IPAGothic" w:eastAsia="IPAGothic" w:hAnsi="IPAGothic" w:hint="eastAsia"/>
          <w:sz w:val="21"/>
          <w:szCs w:val="21"/>
        </w:rPr>
        <w:t>【様式</w:t>
      </w:r>
      <w:r w:rsidR="009B3B48" w:rsidRPr="00011C35">
        <w:rPr>
          <w:rFonts w:ascii="IPAGothic" w:eastAsia="IPAGothic" w:hAnsi="IPAGothic" w:hint="eastAsia"/>
          <w:sz w:val="21"/>
          <w:szCs w:val="21"/>
        </w:rPr>
        <w:t>2</w:t>
      </w:r>
      <w:r w:rsidRPr="00011C35">
        <w:rPr>
          <w:rFonts w:ascii="IPAGothic" w:eastAsia="IPAGothic" w:hAnsi="IPAGothic" w:hint="eastAsia"/>
          <w:sz w:val="21"/>
          <w:szCs w:val="21"/>
        </w:rPr>
        <w:t>】</w:t>
      </w:r>
    </w:p>
    <w:p w:rsidR="002376A1" w:rsidRPr="00011C35" w:rsidRDefault="00292985" w:rsidP="002376A1">
      <w:pPr>
        <w:pStyle w:val="a8"/>
        <w:adjustRightInd/>
        <w:spacing w:line="0" w:lineRule="atLeast"/>
        <w:jc w:val="right"/>
        <w:rPr>
          <w:rFonts w:ascii="IPAGothic" w:eastAsia="IPAGothic" w:hAnsi="IPAGothic"/>
          <w:sz w:val="21"/>
          <w:szCs w:val="21"/>
        </w:rPr>
      </w:pPr>
      <w:r w:rsidRPr="00011C35">
        <w:rPr>
          <w:rFonts w:ascii="IPAGothic" w:eastAsia="IPAGothic" w:hAnsi="IPAGothic" w:hint="eastAsia"/>
          <w:sz w:val="21"/>
          <w:szCs w:val="21"/>
        </w:rPr>
        <w:t>令和</w:t>
      </w:r>
      <w:r w:rsidR="002376A1" w:rsidRPr="00011C35">
        <w:rPr>
          <w:rFonts w:ascii="IPAGothic" w:eastAsia="IPAGothic" w:hAnsi="IPAGothic" w:hint="eastAsia"/>
          <w:sz w:val="21"/>
          <w:szCs w:val="21"/>
        </w:rPr>
        <w:t xml:space="preserve">　　年　　月　　日 現在</w:t>
      </w:r>
    </w:p>
    <w:p w:rsidR="002376A1" w:rsidRDefault="002376A1" w:rsidP="002376A1">
      <w:pPr>
        <w:pStyle w:val="30"/>
        <w:spacing w:line="0" w:lineRule="atLeast"/>
        <w:rPr>
          <w:rFonts w:ascii="IPAGothic" w:eastAsia="IPAGothic" w:hAnsi="IPAGothic"/>
          <w:b/>
          <w:sz w:val="21"/>
          <w:szCs w:val="21"/>
        </w:rPr>
      </w:pPr>
      <w:r w:rsidRPr="00011C35">
        <w:rPr>
          <w:rFonts w:ascii="IPAGothic" w:eastAsia="IPAGothic" w:hAnsi="IPAGothic" w:hint="eastAsia"/>
          <w:b/>
          <w:sz w:val="21"/>
          <w:szCs w:val="21"/>
        </w:rPr>
        <w:t>会　社　概　要</w:t>
      </w:r>
    </w:p>
    <w:p w:rsidR="00D26B87" w:rsidRPr="00011C35" w:rsidRDefault="00D26B87" w:rsidP="002376A1">
      <w:pPr>
        <w:pStyle w:val="30"/>
        <w:spacing w:line="0" w:lineRule="atLeast"/>
        <w:rPr>
          <w:rFonts w:ascii="IPAGothic" w:eastAsia="IPAGothic" w:hAnsi="IPAGothic" w:hint="eastAsia"/>
          <w:b/>
          <w:sz w:val="21"/>
          <w:szCs w:val="21"/>
        </w:rPr>
      </w:pPr>
    </w:p>
    <w:tbl>
      <w:tblPr>
        <w:tblW w:w="9362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465"/>
        <w:gridCol w:w="1470"/>
        <w:gridCol w:w="3062"/>
      </w:tblGrid>
      <w:tr w:rsidR="002376A1" w:rsidRPr="00935BF8" w:rsidTr="00935BF8">
        <w:trPr>
          <w:cantSplit/>
        </w:trPr>
        <w:tc>
          <w:tcPr>
            <w:tcW w:w="1365" w:type="dxa"/>
            <w:vAlign w:val="center"/>
          </w:tcPr>
          <w:p w:rsidR="002376A1" w:rsidRPr="00935BF8" w:rsidRDefault="002376A1" w:rsidP="0053162B">
            <w:pPr>
              <w:adjustRightInd/>
              <w:spacing w:afterAutospacing="1" w:line="80" w:lineRule="exact"/>
              <w:ind w:left="-99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会　社　名</w:t>
            </w:r>
          </w:p>
        </w:tc>
        <w:tc>
          <w:tcPr>
            <w:tcW w:w="7997" w:type="dxa"/>
            <w:gridSpan w:val="3"/>
          </w:tcPr>
          <w:p w:rsidR="002376A1" w:rsidRPr="00935BF8" w:rsidRDefault="002376A1" w:rsidP="0053162B">
            <w:pPr>
              <w:adjustRightInd/>
              <w:spacing w:afterAutospacing="1" w:line="80" w:lineRule="exact"/>
              <w:ind w:left="210"/>
              <w:rPr>
                <w:rFonts w:ascii="IPAGothic" w:eastAsia="IPAGothic" w:hAnsi="IPAGothic"/>
                <w:sz w:val="18"/>
                <w:szCs w:val="18"/>
              </w:rPr>
            </w:pPr>
          </w:p>
          <w:p w:rsidR="002376A1" w:rsidRPr="00935BF8" w:rsidRDefault="002376A1" w:rsidP="0053162B">
            <w:pPr>
              <w:adjustRightInd/>
              <w:spacing w:afterAutospacing="1" w:line="80" w:lineRule="exact"/>
              <w:ind w:left="210"/>
              <w:rPr>
                <w:rFonts w:ascii="IPAGothic" w:eastAsia="IPAGothic" w:hAnsi="IPAGothic"/>
                <w:sz w:val="18"/>
                <w:szCs w:val="18"/>
              </w:rPr>
            </w:pPr>
          </w:p>
        </w:tc>
      </w:tr>
      <w:tr w:rsidR="002376A1" w:rsidRPr="00935BF8" w:rsidTr="00935BF8">
        <w:tc>
          <w:tcPr>
            <w:tcW w:w="1365" w:type="dxa"/>
            <w:vAlign w:val="center"/>
          </w:tcPr>
          <w:p w:rsidR="002376A1" w:rsidRPr="00935BF8" w:rsidRDefault="002376A1" w:rsidP="0053162B">
            <w:pPr>
              <w:adjustRightInd/>
              <w:spacing w:afterAutospacing="1" w:line="80" w:lineRule="exact"/>
              <w:ind w:left="-99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創立年月日</w:t>
            </w:r>
          </w:p>
        </w:tc>
        <w:tc>
          <w:tcPr>
            <w:tcW w:w="3465" w:type="dxa"/>
          </w:tcPr>
          <w:p w:rsidR="002376A1" w:rsidRPr="00935BF8" w:rsidRDefault="002376A1" w:rsidP="0053162B">
            <w:pPr>
              <w:adjustRightInd/>
              <w:spacing w:afterAutospacing="1" w:line="80" w:lineRule="exact"/>
              <w:ind w:left="210"/>
              <w:rPr>
                <w:rFonts w:ascii="IPAGothic" w:eastAsia="IPAGothic" w:hAnsi="IPAGothic"/>
                <w:sz w:val="18"/>
                <w:szCs w:val="18"/>
              </w:rPr>
            </w:pPr>
          </w:p>
          <w:p w:rsidR="002376A1" w:rsidRPr="00935BF8" w:rsidRDefault="002376A1" w:rsidP="0053162B">
            <w:pPr>
              <w:adjustRightInd/>
              <w:spacing w:afterAutospacing="1" w:line="80" w:lineRule="exact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1470" w:type="dxa"/>
            <w:vAlign w:val="center"/>
          </w:tcPr>
          <w:p w:rsidR="002376A1" w:rsidRPr="00935BF8" w:rsidRDefault="002376A1" w:rsidP="0053162B">
            <w:pPr>
              <w:adjustRightInd/>
              <w:spacing w:afterAutospacing="1" w:line="80" w:lineRule="exact"/>
              <w:ind w:left="210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資　本　金</w:t>
            </w:r>
          </w:p>
        </w:tc>
        <w:tc>
          <w:tcPr>
            <w:tcW w:w="3062" w:type="dxa"/>
          </w:tcPr>
          <w:p w:rsidR="002376A1" w:rsidRPr="00935BF8" w:rsidRDefault="002376A1" w:rsidP="0053162B">
            <w:pPr>
              <w:adjustRightInd/>
              <w:spacing w:afterAutospacing="1" w:line="80" w:lineRule="exact"/>
              <w:ind w:left="210"/>
              <w:rPr>
                <w:rFonts w:ascii="IPAGothic" w:eastAsia="IPAGothic" w:hAnsi="IPAGothic"/>
                <w:sz w:val="18"/>
                <w:szCs w:val="18"/>
              </w:rPr>
            </w:pPr>
          </w:p>
          <w:p w:rsidR="002376A1" w:rsidRPr="00935BF8" w:rsidRDefault="002376A1" w:rsidP="0053162B">
            <w:pPr>
              <w:adjustRightInd/>
              <w:spacing w:afterAutospacing="1" w:line="80" w:lineRule="exact"/>
              <w:ind w:left="210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万円</w:t>
            </w:r>
          </w:p>
        </w:tc>
      </w:tr>
      <w:tr w:rsidR="002376A1" w:rsidRPr="00935BF8" w:rsidTr="00D26B87">
        <w:trPr>
          <w:cantSplit/>
          <w:trHeight w:val="443"/>
        </w:trPr>
        <w:tc>
          <w:tcPr>
            <w:tcW w:w="1365" w:type="dxa"/>
            <w:vMerge w:val="restart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主要株主</w:t>
            </w:r>
          </w:p>
        </w:tc>
        <w:tc>
          <w:tcPr>
            <w:tcW w:w="3465" w:type="dxa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 w:hint="eastAsia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（１）</w:t>
            </w:r>
          </w:p>
        </w:tc>
        <w:tc>
          <w:tcPr>
            <w:tcW w:w="4532" w:type="dxa"/>
            <w:gridSpan w:val="2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（２）</w:t>
            </w:r>
          </w:p>
        </w:tc>
      </w:tr>
      <w:tr w:rsidR="002376A1" w:rsidRPr="00935BF8" w:rsidTr="00D26B87">
        <w:trPr>
          <w:cantSplit/>
          <w:trHeight w:val="421"/>
        </w:trPr>
        <w:tc>
          <w:tcPr>
            <w:tcW w:w="1365" w:type="dxa"/>
            <w:vMerge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</w:p>
        </w:tc>
        <w:tc>
          <w:tcPr>
            <w:tcW w:w="3465" w:type="dxa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 w:hint="eastAsia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（３）</w:t>
            </w:r>
          </w:p>
        </w:tc>
        <w:tc>
          <w:tcPr>
            <w:tcW w:w="4532" w:type="dxa"/>
            <w:gridSpan w:val="2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（４）</w:t>
            </w:r>
          </w:p>
        </w:tc>
      </w:tr>
      <w:tr w:rsidR="002376A1" w:rsidRPr="00935BF8" w:rsidTr="00D26B87">
        <w:trPr>
          <w:cantSplit/>
          <w:trHeight w:val="427"/>
        </w:trPr>
        <w:tc>
          <w:tcPr>
            <w:tcW w:w="1365" w:type="dxa"/>
            <w:vMerge w:val="restart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主要取引先</w:t>
            </w:r>
          </w:p>
        </w:tc>
        <w:tc>
          <w:tcPr>
            <w:tcW w:w="3465" w:type="dxa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 w:hint="eastAsia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（１）</w:t>
            </w:r>
          </w:p>
        </w:tc>
        <w:tc>
          <w:tcPr>
            <w:tcW w:w="4532" w:type="dxa"/>
            <w:gridSpan w:val="2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（２）</w:t>
            </w:r>
          </w:p>
        </w:tc>
      </w:tr>
      <w:tr w:rsidR="002376A1" w:rsidRPr="00935BF8" w:rsidTr="00D26B87">
        <w:trPr>
          <w:cantSplit/>
          <w:trHeight w:val="404"/>
        </w:trPr>
        <w:tc>
          <w:tcPr>
            <w:tcW w:w="1365" w:type="dxa"/>
            <w:vMerge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</w:p>
        </w:tc>
        <w:tc>
          <w:tcPr>
            <w:tcW w:w="3465" w:type="dxa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 w:hint="eastAsia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（３）</w:t>
            </w:r>
          </w:p>
        </w:tc>
        <w:tc>
          <w:tcPr>
            <w:tcW w:w="4532" w:type="dxa"/>
            <w:gridSpan w:val="2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（４）</w:t>
            </w:r>
          </w:p>
        </w:tc>
      </w:tr>
      <w:tr w:rsidR="002376A1" w:rsidRPr="00935BF8" w:rsidTr="00D26B87">
        <w:trPr>
          <w:cantSplit/>
          <w:trHeight w:val="410"/>
        </w:trPr>
        <w:tc>
          <w:tcPr>
            <w:tcW w:w="1365" w:type="dxa"/>
            <w:vMerge w:val="restart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主要業務</w:t>
            </w:r>
          </w:p>
        </w:tc>
        <w:tc>
          <w:tcPr>
            <w:tcW w:w="3465" w:type="dxa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 w:hint="eastAsia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（１）</w:t>
            </w:r>
          </w:p>
        </w:tc>
        <w:tc>
          <w:tcPr>
            <w:tcW w:w="4532" w:type="dxa"/>
            <w:gridSpan w:val="2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（２）</w:t>
            </w:r>
          </w:p>
        </w:tc>
      </w:tr>
      <w:tr w:rsidR="002376A1" w:rsidRPr="00935BF8" w:rsidTr="00D26B87">
        <w:trPr>
          <w:cantSplit/>
          <w:trHeight w:val="417"/>
        </w:trPr>
        <w:tc>
          <w:tcPr>
            <w:tcW w:w="1365" w:type="dxa"/>
            <w:vMerge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</w:p>
        </w:tc>
        <w:tc>
          <w:tcPr>
            <w:tcW w:w="3465" w:type="dxa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 w:hint="eastAsia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（３）</w:t>
            </w:r>
          </w:p>
        </w:tc>
        <w:tc>
          <w:tcPr>
            <w:tcW w:w="4532" w:type="dxa"/>
            <w:gridSpan w:val="2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（４）</w:t>
            </w:r>
          </w:p>
        </w:tc>
      </w:tr>
      <w:tr w:rsidR="002376A1" w:rsidRPr="00935BF8" w:rsidTr="00D26B87">
        <w:trPr>
          <w:cantSplit/>
          <w:trHeight w:val="409"/>
        </w:trPr>
        <w:tc>
          <w:tcPr>
            <w:tcW w:w="1365" w:type="dxa"/>
            <w:vMerge w:val="restart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関連会社</w:t>
            </w:r>
          </w:p>
        </w:tc>
        <w:tc>
          <w:tcPr>
            <w:tcW w:w="3465" w:type="dxa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 w:hint="eastAsia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（１）</w:t>
            </w:r>
          </w:p>
        </w:tc>
        <w:tc>
          <w:tcPr>
            <w:tcW w:w="4532" w:type="dxa"/>
            <w:gridSpan w:val="2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（２）</w:t>
            </w:r>
          </w:p>
        </w:tc>
      </w:tr>
      <w:tr w:rsidR="002376A1" w:rsidRPr="00935BF8" w:rsidTr="00D26B87">
        <w:trPr>
          <w:cantSplit/>
          <w:trHeight w:val="414"/>
        </w:trPr>
        <w:tc>
          <w:tcPr>
            <w:tcW w:w="1365" w:type="dxa"/>
            <w:vMerge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/>
                <w:sz w:val="18"/>
                <w:szCs w:val="18"/>
              </w:rPr>
            </w:pPr>
          </w:p>
        </w:tc>
        <w:tc>
          <w:tcPr>
            <w:tcW w:w="3465" w:type="dxa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 w:hint="eastAsia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（３）</w:t>
            </w:r>
          </w:p>
        </w:tc>
        <w:tc>
          <w:tcPr>
            <w:tcW w:w="4532" w:type="dxa"/>
            <w:gridSpan w:val="2"/>
            <w:vAlign w:val="center"/>
          </w:tcPr>
          <w:p w:rsidR="002376A1" w:rsidRPr="00935BF8" w:rsidRDefault="002376A1" w:rsidP="00935BF8">
            <w:pPr>
              <w:adjustRightInd/>
              <w:spacing w:afterAutospacing="1" w:line="60" w:lineRule="exact"/>
              <w:ind w:left="-96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（４）</w:t>
            </w:r>
          </w:p>
        </w:tc>
      </w:tr>
      <w:tr w:rsidR="002376A1" w:rsidRPr="00935BF8" w:rsidTr="00935BF8">
        <w:trPr>
          <w:cantSplit/>
          <w:trHeight w:val="240"/>
        </w:trPr>
        <w:tc>
          <w:tcPr>
            <w:tcW w:w="1365" w:type="dxa"/>
            <w:vMerge w:val="restart"/>
            <w:vAlign w:val="center"/>
          </w:tcPr>
          <w:p w:rsidR="002376A1" w:rsidRPr="00935BF8" w:rsidRDefault="002376A1" w:rsidP="0053162B">
            <w:pPr>
              <w:adjustRightInd/>
              <w:spacing w:afterAutospacing="1" w:line="80" w:lineRule="exact"/>
              <w:ind w:left="-99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人　　員</w:t>
            </w:r>
          </w:p>
        </w:tc>
        <w:tc>
          <w:tcPr>
            <w:tcW w:w="7997" w:type="dxa"/>
            <w:gridSpan w:val="3"/>
          </w:tcPr>
          <w:p w:rsidR="002376A1" w:rsidRPr="00935BF8" w:rsidRDefault="002376A1" w:rsidP="0053162B">
            <w:pPr>
              <w:adjustRightInd/>
              <w:spacing w:afterAutospacing="1" w:line="80" w:lineRule="exact"/>
              <w:ind w:left="210"/>
              <w:rPr>
                <w:rFonts w:ascii="IPAGothic" w:eastAsia="IPAGothic" w:hAnsi="IPAGothic"/>
                <w:sz w:val="18"/>
                <w:szCs w:val="18"/>
              </w:rPr>
            </w:pPr>
          </w:p>
          <w:p w:rsidR="002376A1" w:rsidRPr="00935BF8" w:rsidRDefault="002376A1" w:rsidP="0053162B">
            <w:pPr>
              <w:adjustRightInd/>
              <w:spacing w:afterAutospacing="1" w:line="80" w:lineRule="exact"/>
              <w:ind w:left="210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役員：常勤　　　　人、非常勤　　　　人、計　　　　人</w:t>
            </w:r>
          </w:p>
        </w:tc>
      </w:tr>
      <w:tr w:rsidR="002376A1" w:rsidRPr="00935BF8" w:rsidTr="00935BF8">
        <w:trPr>
          <w:cantSplit/>
          <w:trHeight w:val="240"/>
        </w:trPr>
        <w:tc>
          <w:tcPr>
            <w:tcW w:w="1365" w:type="dxa"/>
            <w:vMerge/>
            <w:vAlign w:val="center"/>
          </w:tcPr>
          <w:p w:rsidR="002376A1" w:rsidRPr="00935BF8" w:rsidRDefault="002376A1" w:rsidP="0053162B">
            <w:pPr>
              <w:adjustRightInd/>
              <w:spacing w:afterAutospacing="1" w:line="80" w:lineRule="exact"/>
              <w:ind w:left="-99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</w:p>
        </w:tc>
        <w:tc>
          <w:tcPr>
            <w:tcW w:w="7997" w:type="dxa"/>
            <w:gridSpan w:val="3"/>
          </w:tcPr>
          <w:p w:rsidR="002376A1" w:rsidRPr="00935BF8" w:rsidRDefault="002376A1" w:rsidP="0053162B">
            <w:pPr>
              <w:adjustRightInd/>
              <w:spacing w:afterAutospacing="1" w:line="80" w:lineRule="exact"/>
              <w:ind w:left="210"/>
              <w:rPr>
                <w:rFonts w:ascii="IPAGothic" w:eastAsia="IPAGothic" w:hAnsi="IPAGothic"/>
                <w:sz w:val="18"/>
                <w:szCs w:val="18"/>
              </w:rPr>
            </w:pPr>
          </w:p>
          <w:p w:rsidR="002376A1" w:rsidRPr="00935BF8" w:rsidRDefault="002376A1" w:rsidP="0053162B">
            <w:pPr>
              <w:adjustRightInd/>
              <w:spacing w:afterAutospacing="1" w:line="80" w:lineRule="exact"/>
              <w:ind w:left="210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社員：男子　　　　人、女子　　　　　人、計　　　　人　　　　平均年齢　　　　歳</w:t>
            </w:r>
          </w:p>
        </w:tc>
      </w:tr>
      <w:tr w:rsidR="002376A1" w:rsidRPr="00935BF8" w:rsidTr="00935BF8">
        <w:trPr>
          <w:cantSplit/>
        </w:trPr>
        <w:tc>
          <w:tcPr>
            <w:tcW w:w="1365" w:type="dxa"/>
            <w:vAlign w:val="center"/>
          </w:tcPr>
          <w:p w:rsidR="002376A1" w:rsidRPr="00935BF8" w:rsidRDefault="002376A1" w:rsidP="0053162B">
            <w:pPr>
              <w:adjustRightInd/>
              <w:spacing w:afterAutospacing="1" w:line="100" w:lineRule="exact"/>
              <w:ind w:left="-99"/>
              <w:jc w:val="center"/>
              <w:rPr>
                <w:rFonts w:ascii="IPAGothic" w:eastAsia="IPAGothic" w:hAnsi="IPAGothic"/>
                <w:sz w:val="18"/>
                <w:szCs w:val="18"/>
                <w:lang w:eastAsia="zh-CN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  <w:lang w:eastAsia="zh-CN"/>
              </w:rPr>
              <w:t>従業者数</w:t>
            </w:r>
          </w:p>
          <w:p w:rsidR="002376A1" w:rsidRPr="00935BF8" w:rsidRDefault="002376A1" w:rsidP="0053162B">
            <w:pPr>
              <w:adjustRightInd/>
              <w:spacing w:afterAutospacing="1" w:line="100" w:lineRule="exact"/>
              <w:ind w:left="-99"/>
              <w:jc w:val="center"/>
              <w:rPr>
                <w:rFonts w:ascii="IPAGothic" w:eastAsia="IPAGothic" w:hAnsi="IPAGothic"/>
                <w:sz w:val="18"/>
                <w:szCs w:val="18"/>
                <w:lang w:eastAsia="zh-CN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  <w:lang w:eastAsia="zh-CN"/>
              </w:rPr>
              <w:t>（会費算定用）</w:t>
            </w:r>
          </w:p>
        </w:tc>
        <w:tc>
          <w:tcPr>
            <w:tcW w:w="7997" w:type="dxa"/>
            <w:gridSpan w:val="3"/>
          </w:tcPr>
          <w:p w:rsidR="002376A1" w:rsidRPr="00935BF8" w:rsidRDefault="002376A1" w:rsidP="0053162B">
            <w:pPr>
              <w:adjustRightInd/>
              <w:spacing w:afterAutospacing="1" w:line="100" w:lineRule="exact"/>
              <w:ind w:left="210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  <w:lang w:eastAsia="zh-CN"/>
              </w:rPr>
              <w:t xml:space="preserve">　　　　　　　　</w:t>
            </w: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＊正会員の場合は、従業者数によって会費が異なります。</w:t>
            </w:r>
          </w:p>
          <w:p w:rsidR="002376A1" w:rsidRPr="00935BF8" w:rsidRDefault="002376A1" w:rsidP="0053162B">
            <w:pPr>
              <w:adjustRightInd/>
              <w:spacing w:afterAutospacing="1" w:line="100" w:lineRule="exact"/>
              <w:ind w:left="210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 xml:space="preserve">　　　　　　人　　記入方法については、『入会</w:t>
            </w:r>
            <w:r w:rsidR="009B3B48" w:rsidRPr="00935BF8">
              <w:rPr>
                <w:rFonts w:ascii="IPAGothic" w:eastAsia="IPAGothic" w:hAnsi="IPAGothic" w:hint="eastAsia"/>
                <w:sz w:val="18"/>
                <w:szCs w:val="18"/>
              </w:rPr>
              <w:t>金</w:t>
            </w: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および会費規定』をご覧ください。</w:t>
            </w:r>
          </w:p>
        </w:tc>
      </w:tr>
      <w:tr w:rsidR="002376A1" w:rsidRPr="00935BF8" w:rsidTr="00D26B87">
        <w:trPr>
          <w:cantSplit/>
          <w:trHeight w:val="374"/>
        </w:trPr>
        <w:tc>
          <w:tcPr>
            <w:tcW w:w="1365" w:type="dxa"/>
            <w:vMerge w:val="restart"/>
            <w:vAlign w:val="center"/>
          </w:tcPr>
          <w:p w:rsidR="002376A1" w:rsidRPr="00935BF8" w:rsidRDefault="002376A1" w:rsidP="0053162B">
            <w:pPr>
              <w:adjustRightInd/>
              <w:spacing w:afterAutospacing="1" w:line="60" w:lineRule="exact"/>
              <w:ind w:left="-99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加盟団体</w:t>
            </w:r>
          </w:p>
        </w:tc>
        <w:tc>
          <w:tcPr>
            <w:tcW w:w="7997" w:type="dxa"/>
            <w:gridSpan w:val="3"/>
            <w:vAlign w:val="center"/>
          </w:tcPr>
          <w:p w:rsidR="002376A1" w:rsidRPr="00935BF8" w:rsidRDefault="002376A1" w:rsidP="0053162B">
            <w:pPr>
              <w:adjustRightInd/>
              <w:spacing w:afterAutospacing="1" w:line="60" w:lineRule="exact"/>
              <w:ind w:left="-99"/>
              <w:jc w:val="both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（１）</w:t>
            </w:r>
          </w:p>
        </w:tc>
      </w:tr>
      <w:tr w:rsidR="002376A1" w:rsidRPr="00935BF8" w:rsidTr="00D26B87">
        <w:trPr>
          <w:cantSplit/>
          <w:trHeight w:val="409"/>
        </w:trPr>
        <w:tc>
          <w:tcPr>
            <w:tcW w:w="1365" w:type="dxa"/>
            <w:vMerge/>
            <w:vAlign w:val="center"/>
          </w:tcPr>
          <w:p w:rsidR="002376A1" w:rsidRPr="00935BF8" w:rsidRDefault="002376A1" w:rsidP="0053162B">
            <w:pPr>
              <w:adjustRightInd/>
              <w:spacing w:afterAutospacing="1" w:line="60" w:lineRule="exact"/>
              <w:ind w:left="210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</w:p>
        </w:tc>
        <w:tc>
          <w:tcPr>
            <w:tcW w:w="7997" w:type="dxa"/>
            <w:gridSpan w:val="3"/>
            <w:vAlign w:val="center"/>
          </w:tcPr>
          <w:p w:rsidR="002376A1" w:rsidRPr="00935BF8" w:rsidRDefault="002376A1" w:rsidP="0053162B">
            <w:pPr>
              <w:adjustRightInd/>
              <w:spacing w:afterAutospacing="1" w:line="60" w:lineRule="exact"/>
              <w:ind w:left="-99"/>
              <w:jc w:val="both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（２）</w:t>
            </w:r>
          </w:p>
        </w:tc>
      </w:tr>
      <w:tr w:rsidR="002376A1" w:rsidRPr="00935BF8" w:rsidTr="00D26B87">
        <w:trPr>
          <w:cantSplit/>
          <w:trHeight w:val="429"/>
        </w:trPr>
        <w:tc>
          <w:tcPr>
            <w:tcW w:w="1365" w:type="dxa"/>
            <w:vMerge/>
            <w:vAlign w:val="center"/>
          </w:tcPr>
          <w:p w:rsidR="002376A1" w:rsidRPr="00935BF8" w:rsidRDefault="002376A1" w:rsidP="0053162B">
            <w:pPr>
              <w:adjustRightInd/>
              <w:spacing w:afterAutospacing="1" w:line="60" w:lineRule="exact"/>
              <w:ind w:left="210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</w:p>
        </w:tc>
        <w:tc>
          <w:tcPr>
            <w:tcW w:w="7997" w:type="dxa"/>
            <w:gridSpan w:val="3"/>
            <w:vAlign w:val="center"/>
          </w:tcPr>
          <w:p w:rsidR="002376A1" w:rsidRPr="00935BF8" w:rsidRDefault="002376A1" w:rsidP="0053162B">
            <w:pPr>
              <w:adjustRightInd/>
              <w:spacing w:afterAutospacing="1" w:line="60" w:lineRule="exact"/>
              <w:ind w:left="-99"/>
              <w:jc w:val="both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（３）</w:t>
            </w:r>
          </w:p>
        </w:tc>
      </w:tr>
    </w:tbl>
    <w:p w:rsidR="002376A1" w:rsidRPr="00011C35" w:rsidRDefault="002376A1" w:rsidP="002376A1">
      <w:pPr>
        <w:adjustRightInd/>
        <w:spacing w:afterAutospacing="1" w:line="140" w:lineRule="exact"/>
        <w:rPr>
          <w:rFonts w:ascii="IPAGothic" w:eastAsia="IPAGothic" w:hAnsi="IPAGothic"/>
          <w:sz w:val="21"/>
          <w:szCs w:val="21"/>
        </w:rPr>
      </w:pPr>
    </w:p>
    <w:p w:rsidR="002376A1" w:rsidRPr="00D26B87" w:rsidRDefault="002376A1" w:rsidP="002376A1">
      <w:pPr>
        <w:adjustRightInd/>
        <w:spacing w:after="0" w:line="100" w:lineRule="exact"/>
        <w:rPr>
          <w:rFonts w:ascii="IPAGothic" w:eastAsia="IPAGothic" w:hAnsi="IPAGothic"/>
          <w:sz w:val="18"/>
          <w:szCs w:val="18"/>
        </w:rPr>
      </w:pPr>
      <w:r w:rsidRPr="00D26B87">
        <w:rPr>
          <w:rFonts w:ascii="IPAGothic" w:eastAsia="IPAGothic" w:hAnsi="IPAGothic" w:hint="eastAsia"/>
          <w:spacing w:val="255"/>
          <w:sz w:val="18"/>
          <w:szCs w:val="18"/>
          <w:fitText w:val="1560" w:id="1438374912"/>
        </w:rPr>
        <w:t>決算</w:t>
      </w:r>
      <w:r w:rsidRPr="00D26B87">
        <w:rPr>
          <w:rFonts w:ascii="IPAGothic" w:eastAsia="IPAGothic" w:hAnsi="IPAGothic" w:hint="eastAsia"/>
          <w:sz w:val="18"/>
          <w:szCs w:val="18"/>
          <w:fitText w:val="1560" w:id="1438374912"/>
        </w:rPr>
        <w:t>月</w:t>
      </w:r>
      <w:r w:rsidRPr="00D26B87">
        <w:rPr>
          <w:rFonts w:ascii="IPAGothic" w:eastAsia="IPAGothic" w:hAnsi="IPAGothic" w:hint="eastAsia"/>
          <w:sz w:val="18"/>
          <w:szCs w:val="18"/>
        </w:rPr>
        <w:t>：毎年　　　月</w:t>
      </w:r>
    </w:p>
    <w:p w:rsidR="002376A1" w:rsidRPr="00D26B87" w:rsidRDefault="002376A1" w:rsidP="002376A1">
      <w:pPr>
        <w:adjustRightInd/>
        <w:spacing w:after="0" w:line="100" w:lineRule="exact"/>
        <w:rPr>
          <w:rFonts w:ascii="IPAGothic" w:eastAsia="IPAGothic" w:hAnsi="IPAGothic"/>
          <w:sz w:val="18"/>
          <w:szCs w:val="18"/>
        </w:rPr>
      </w:pPr>
    </w:p>
    <w:p w:rsidR="002376A1" w:rsidRPr="00D26B87" w:rsidRDefault="002376A1" w:rsidP="002376A1">
      <w:pPr>
        <w:adjustRightInd/>
        <w:spacing w:after="0" w:line="100" w:lineRule="exact"/>
        <w:rPr>
          <w:rFonts w:ascii="IPAGothic" w:eastAsia="IPAGothic" w:hAnsi="IPAGothic"/>
          <w:sz w:val="18"/>
          <w:szCs w:val="18"/>
          <w:lang w:eastAsia="zh-CN"/>
        </w:rPr>
      </w:pPr>
      <w:r w:rsidRPr="00D26B87">
        <w:rPr>
          <w:rFonts w:ascii="IPAGothic" w:eastAsia="IPAGothic" w:hAnsi="IPAGothic" w:hint="eastAsia"/>
          <w:spacing w:val="255"/>
          <w:sz w:val="18"/>
          <w:szCs w:val="18"/>
          <w:fitText w:val="1560" w:id="1438374913"/>
          <w:lang w:eastAsia="zh-CN"/>
        </w:rPr>
        <w:t>売上</w:t>
      </w:r>
      <w:r w:rsidRPr="00D26B87">
        <w:rPr>
          <w:rFonts w:ascii="IPAGothic" w:eastAsia="IPAGothic" w:hAnsi="IPAGothic" w:hint="eastAsia"/>
          <w:sz w:val="18"/>
          <w:szCs w:val="18"/>
          <w:fitText w:val="1560" w:id="1438374913"/>
          <w:lang w:eastAsia="zh-CN"/>
        </w:rPr>
        <w:t>高</w:t>
      </w:r>
      <w:r w:rsidRPr="00D26B87">
        <w:rPr>
          <w:rFonts w:ascii="IPAGothic" w:eastAsia="IPAGothic" w:hAnsi="IPAGothic" w:hint="eastAsia"/>
          <w:sz w:val="18"/>
          <w:szCs w:val="18"/>
          <w:lang w:eastAsia="zh-CN"/>
        </w:rPr>
        <w:t>：前年度実績（　　　　　　）百万円　　今年度計画（　　　　　　）百万円</w:t>
      </w:r>
    </w:p>
    <w:p w:rsidR="002376A1" w:rsidRPr="00D26B87" w:rsidRDefault="002376A1" w:rsidP="002376A1">
      <w:pPr>
        <w:adjustRightInd/>
        <w:spacing w:after="0" w:line="100" w:lineRule="exact"/>
        <w:rPr>
          <w:rFonts w:ascii="IPAGothic" w:eastAsia="IPAGothic" w:hAnsi="IPAGothic"/>
          <w:sz w:val="18"/>
          <w:szCs w:val="18"/>
          <w:lang w:eastAsia="zh-CN"/>
        </w:rPr>
      </w:pPr>
    </w:p>
    <w:p w:rsidR="002376A1" w:rsidRPr="00D26B87" w:rsidRDefault="002376A1" w:rsidP="002376A1">
      <w:pPr>
        <w:adjustRightInd/>
        <w:spacing w:after="0" w:line="100" w:lineRule="exact"/>
        <w:rPr>
          <w:rFonts w:ascii="IPAGothic" w:eastAsia="IPAGothic" w:hAnsi="IPAGothic"/>
          <w:sz w:val="18"/>
          <w:szCs w:val="18"/>
          <w:lang w:eastAsia="zh-CN"/>
        </w:rPr>
      </w:pPr>
      <w:r w:rsidRPr="00D26B87">
        <w:rPr>
          <w:rFonts w:ascii="IPAGothic" w:eastAsia="IPAGothic" w:hAnsi="IPAGothic" w:hint="eastAsia"/>
          <w:spacing w:val="140"/>
          <w:sz w:val="18"/>
          <w:szCs w:val="18"/>
          <w:fitText w:val="1560" w:id="1438374914"/>
          <w:lang w:eastAsia="zh-CN"/>
        </w:rPr>
        <w:t>経常利</w:t>
      </w:r>
      <w:r w:rsidRPr="00D26B87">
        <w:rPr>
          <w:rFonts w:ascii="IPAGothic" w:eastAsia="IPAGothic" w:hAnsi="IPAGothic" w:hint="eastAsia"/>
          <w:sz w:val="18"/>
          <w:szCs w:val="18"/>
          <w:fitText w:val="1560" w:id="1438374914"/>
          <w:lang w:eastAsia="zh-CN"/>
        </w:rPr>
        <w:t>益</w:t>
      </w:r>
      <w:r w:rsidRPr="00D26B87">
        <w:rPr>
          <w:rFonts w:ascii="IPAGothic" w:eastAsia="IPAGothic" w:hAnsi="IPAGothic" w:hint="eastAsia"/>
          <w:sz w:val="18"/>
          <w:szCs w:val="18"/>
          <w:lang w:eastAsia="zh-CN"/>
        </w:rPr>
        <w:t>：前年度実績（　　　　　　）百万円　　今年度計画（　　　　　　）百万円</w:t>
      </w:r>
    </w:p>
    <w:p w:rsidR="002376A1" w:rsidRPr="00D26B87" w:rsidRDefault="002376A1" w:rsidP="002376A1">
      <w:pPr>
        <w:adjustRightInd/>
        <w:spacing w:after="0" w:line="100" w:lineRule="exact"/>
        <w:rPr>
          <w:rFonts w:ascii="IPAGothic" w:eastAsia="IPAGothic" w:hAnsi="IPAGothic"/>
          <w:sz w:val="18"/>
          <w:szCs w:val="18"/>
          <w:lang w:eastAsia="zh-CN"/>
        </w:rPr>
      </w:pPr>
    </w:p>
    <w:p w:rsidR="002376A1" w:rsidRPr="00D26B87" w:rsidRDefault="002376A1" w:rsidP="002376A1">
      <w:pPr>
        <w:adjustRightInd/>
        <w:spacing w:after="0" w:line="100" w:lineRule="exact"/>
        <w:rPr>
          <w:rFonts w:ascii="IPAGothic" w:eastAsia="IPAGothic" w:hAnsi="IPAGothic"/>
          <w:sz w:val="18"/>
          <w:szCs w:val="18"/>
          <w:lang w:eastAsia="zh-CN"/>
        </w:rPr>
      </w:pPr>
      <w:r w:rsidRPr="00D26B87">
        <w:rPr>
          <w:rFonts w:ascii="IPAGothic" w:eastAsia="IPAGothic" w:hAnsi="IPAGothic" w:hint="eastAsia"/>
          <w:spacing w:val="140"/>
          <w:sz w:val="18"/>
          <w:szCs w:val="18"/>
          <w:fitText w:val="1560" w:id="1438374915"/>
          <w:lang w:eastAsia="zh-CN"/>
        </w:rPr>
        <w:t>採用人</w:t>
      </w:r>
      <w:r w:rsidRPr="00D26B87">
        <w:rPr>
          <w:rFonts w:ascii="IPAGothic" w:eastAsia="IPAGothic" w:hAnsi="IPAGothic" w:hint="eastAsia"/>
          <w:sz w:val="18"/>
          <w:szCs w:val="18"/>
          <w:fitText w:val="1560" w:id="1438374915"/>
          <w:lang w:eastAsia="zh-CN"/>
        </w:rPr>
        <w:t>数</w:t>
      </w:r>
      <w:r w:rsidRPr="00D26B87">
        <w:rPr>
          <w:rFonts w:ascii="IPAGothic" w:eastAsia="IPAGothic" w:hAnsi="IPAGothic" w:hint="eastAsia"/>
          <w:sz w:val="18"/>
          <w:szCs w:val="18"/>
          <w:lang w:eastAsia="zh-CN"/>
        </w:rPr>
        <w:t>：今年度実績（　　　　　　）人　　　　次年度計画（　　　　　　）人</w:t>
      </w:r>
    </w:p>
    <w:p w:rsidR="002376A1" w:rsidRPr="00011C35" w:rsidRDefault="002376A1" w:rsidP="002376A1">
      <w:pPr>
        <w:adjustRightInd/>
        <w:spacing w:after="0" w:line="120" w:lineRule="exact"/>
        <w:rPr>
          <w:rFonts w:ascii="IPAGothic" w:eastAsia="IPAGothic" w:hAnsi="IPAGothic"/>
          <w:sz w:val="21"/>
          <w:szCs w:val="21"/>
          <w:lang w:eastAsia="zh-CN"/>
        </w:rPr>
      </w:pPr>
    </w:p>
    <w:tbl>
      <w:tblPr>
        <w:tblpPr w:leftFromText="142" w:rightFromText="142" w:vertAnchor="text" w:horzAnchor="margin" w:tblpY="274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673"/>
        <w:gridCol w:w="672"/>
        <w:gridCol w:w="673"/>
        <w:gridCol w:w="672"/>
        <w:gridCol w:w="672"/>
        <w:gridCol w:w="673"/>
        <w:gridCol w:w="672"/>
        <w:gridCol w:w="673"/>
        <w:gridCol w:w="672"/>
        <w:gridCol w:w="672"/>
        <w:gridCol w:w="673"/>
        <w:gridCol w:w="672"/>
        <w:gridCol w:w="673"/>
      </w:tblGrid>
      <w:tr w:rsidR="002376A1" w:rsidRPr="00935BF8" w:rsidTr="0053162B">
        <w:trPr>
          <w:trHeight w:val="839"/>
        </w:trPr>
        <w:tc>
          <w:tcPr>
            <w:tcW w:w="672" w:type="dxa"/>
          </w:tcPr>
          <w:p w:rsidR="002376A1" w:rsidRPr="00935BF8" w:rsidRDefault="002376A1" w:rsidP="0053162B">
            <w:pPr>
              <w:adjustRightInd/>
              <w:spacing w:line="200" w:lineRule="exact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SAN</w:t>
            </w:r>
          </w:p>
          <w:p w:rsidR="002376A1" w:rsidRPr="00935BF8" w:rsidRDefault="002376A1" w:rsidP="0053162B">
            <w:pPr>
              <w:adjustRightInd/>
              <w:spacing w:line="200" w:lineRule="exact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人</w:t>
            </w:r>
          </w:p>
        </w:tc>
        <w:tc>
          <w:tcPr>
            <w:tcW w:w="672" w:type="dxa"/>
          </w:tcPr>
          <w:p w:rsidR="002376A1" w:rsidRPr="00935BF8" w:rsidRDefault="002376A1" w:rsidP="0053162B">
            <w:pPr>
              <w:adjustRightInd/>
              <w:spacing w:line="200" w:lineRule="exact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ｼｽ監査</w:t>
            </w:r>
          </w:p>
          <w:p w:rsidR="002376A1" w:rsidRPr="00935BF8" w:rsidRDefault="002376A1" w:rsidP="0053162B">
            <w:pPr>
              <w:adjustRightInd/>
              <w:spacing w:line="200" w:lineRule="exact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人</w:t>
            </w:r>
          </w:p>
        </w:tc>
        <w:tc>
          <w:tcPr>
            <w:tcW w:w="673" w:type="dxa"/>
          </w:tcPr>
          <w:p w:rsidR="002376A1" w:rsidRPr="00935BF8" w:rsidRDefault="002376A1" w:rsidP="0053162B">
            <w:pPr>
              <w:adjustRightInd/>
              <w:spacing w:line="200" w:lineRule="exact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PM</w:t>
            </w:r>
          </w:p>
          <w:p w:rsidR="002376A1" w:rsidRPr="00935BF8" w:rsidRDefault="002376A1" w:rsidP="0053162B">
            <w:pPr>
              <w:adjustRightInd/>
              <w:spacing w:line="200" w:lineRule="exact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人</w:t>
            </w:r>
          </w:p>
        </w:tc>
        <w:tc>
          <w:tcPr>
            <w:tcW w:w="672" w:type="dxa"/>
          </w:tcPr>
          <w:p w:rsidR="002376A1" w:rsidRPr="00935BF8" w:rsidRDefault="002376A1" w:rsidP="0053162B">
            <w:pPr>
              <w:adjustRightInd/>
              <w:spacing w:line="200" w:lineRule="exact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AE</w:t>
            </w:r>
          </w:p>
          <w:p w:rsidR="002376A1" w:rsidRPr="00935BF8" w:rsidRDefault="002376A1" w:rsidP="0053162B">
            <w:pPr>
              <w:adjustRightInd/>
              <w:spacing w:line="200" w:lineRule="exact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人</w:t>
            </w:r>
          </w:p>
        </w:tc>
        <w:tc>
          <w:tcPr>
            <w:tcW w:w="673" w:type="dxa"/>
          </w:tcPr>
          <w:p w:rsidR="002376A1" w:rsidRPr="00935BF8" w:rsidRDefault="002376A1" w:rsidP="0053162B">
            <w:pPr>
              <w:adjustRightInd/>
              <w:spacing w:line="200" w:lineRule="exact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ｼｽ運営</w:t>
            </w:r>
          </w:p>
          <w:p w:rsidR="002376A1" w:rsidRPr="00935BF8" w:rsidRDefault="002376A1" w:rsidP="0053162B">
            <w:pPr>
              <w:adjustRightInd/>
              <w:spacing w:line="200" w:lineRule="exact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人</w:t>
            </w:r>
          </w:p>
        </w:tc>
        <w:tc>
          <w:tcPr>
            <w:tcW w:w="672" w:type="dxa"/>
          </w:tcPr>
          <w:p w:rsidR="002376A1" w:rsidRPr="00935BF8" w:rsidRDefault="002376A1" w:rsidP="0053162B">
            <w:pPr>
              <w:adjustRightInd/>
              <w:spacing w:line="200" w:lineRule="exact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PE</w:t>
            </w:r>
          </w:p>
          <w:p w:rsidR="002376A1" w:rsidRPr="00935BF8" w:rsidRDefault="002376A1" w:rsidP="0053162B">
            <w:pPr>
              <w:adjustRightInd/>
              <w:spacing w:line="200" w:lineRule="exact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人</w:t>
            </w:r>
          </w:p>
        </w:tc>
        <w:tc>
          <w:tcPr>
            <w:tcW w:w="672" w:type="dxa"/>
          </w:tcPr>
          <w:p w:rsidR="002376A1" w:rsidRPr="00935BF8" w:rsidRDefault="002376A1" w:rsidP="0053162B">
            <w:pPr>
              <w:adjustRightInd/>
              <w:spacing w:line="200" w:lineRule="exact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NSP</w:t>
            </w:r>
          </w:p>
          <w:p w:rsidR="002376A1" w:rsidRPr="00935BF8" w:rsidRDefault="002376A1" w:rsidP="0053162B">
            <w:pPr>
              <w:adjustRightInd/>
              <w:spacing w:line="200" w:lineRule="exact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人</w:t>
            </w:r>
          </w:p>
        </w:tc>
        <w:tc>
          <w:tcPr>
            <w:tcW w:w="673" w:type="dxa"/>
          </w:tcPr>
          <w:p w:rsidR="002376A1" w:rsidRPr="00935BF8" w:rsidRDefault="002376A1" w:rsidP="0053162B">
            <w:pPr>
              <w:adjustRightInd/>
              <w:spacing w:line="200" w:lineRule="exact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DSP</w:t>
            </w:r>
          </w:p>
          <w:p w:rsidR="002376A1" w:rsidRPr="00935BF8" w:rsidRDefault="002376A1" w:rsidP="0053162B">
            <w:pPr>
              <w:adjustRightInd/>
              <w:spacing w:line="200" w:lineRule="exact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人</w:t>
            </w:r>
          </w:p>
        </w:tc>
        <w:tc>
          <w:tcPr>
            <w:tcW w:w="672" w:type="dxa"/>
          </w:tcPr>
          <w:p w:rsidR="002376A1" w:rsidRPr="00935BF8" w:rsidRDefault="002376A1" w:rsidP="0053162B">
            <w:pPr>
              <w:adjustRightInd/>
              <w:spacing w:line="200" w:lineRule="exact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ｿﾌﾄ開発</w:t>
            </w:r>
          </w:p>
          <w:p w:rsidR="002376A1" w:rsidRPr="00935BF8" w:rsidRDefault="002376A1" w:rsidP="0053162B">
            <w:pPr>
              <w:adjustRightInd/>
              <w:spacing w:line="200" w:lineRule="exact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人</w:t>
            </w:r>
          </w:p>
        </w:tc>
        <w:tc>
          <w:tcPr>
            <w:tcW w:w="673" w:type="dxa"/>
          </w:tcPr>
          <w:p w:rsidR="002376A1" w:rsidRPr="00935BF8" w:rsidRDefault="002376A1" w:rsidP="0053162B">
            <w:pPr>
              <w:adjustRightInd/>
              <w:spacing w:line="200" w:lineRule="exact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基本</w:t>
            </w:r>
          </w:p>
          <w:p w:rsidR="002376A1" w:rsidRPr="00935BF8" w:rsidRDefault="002376A1" w:rsidP="0053162B">
            <w:pPr>
              <w:adjustRightInd/>
              <w:spacing w:line="200" w:lineRule="exact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人</w:t>
            </w:r>
          </w:p>
        </w:tc>
        <w:tc>
          <w:tcPr>
            <w:tcW w:w="672" w:type="dxa"/>
          </w:tcPr>
          <w:p w:rsidR="002376A1" w:rsidRPr="00935BF8" w:rsidRDefault="002376A1" w:rsidP="0053162B">
            <w:pPr>
              <w:adjustRightInd/>
              <w:spacing w:line="200" w:lineRule="exact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ｵﾝﾗｲﾝ</w:t>
            </w:r>
          </w:p>
          <w:p w:rsidR="002376A1" w:rsidRPr="00935BF8" w:rsidRDefault="002376A1" w:rsidP="0053162B">
            <w:pPr>
              <w:adjustRightInd/>
              <w:spacing w:line="200" w:lineRule="exact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人</w:t>
            </w:r>
          </w:p>
        </w:tc>
        <w:tc>
          <w:tcPr>
            <w:tcW w:w="672" w:type="dxa"/>
          </w:tcPr>
          <w:p w:rsidR="002376A1" w:rsidRPr="00935BF8" w:rsidRDefault="002376A1" w:rsidP="0053162B">
            <w:pPr>
              <w:adjustRightInd/>
              <w:spacing w:line="200" w:lineRule="exact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特殊</w:t>
            </w:r>
          </w:p>
          <w:p w:rsidR="002376A1" w:rsidRPr="00935BF8" w:rsidRDefault="002376A1" w:rsidP="0053162B">
            <w:pPr>
              <w:adjustRightInd/>
              <w:spacing w:line="200" w:lineRule="exact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人</w:t>
            </w:r>
          </w:p>
        </w:tc>
        <w:tc>
          <w:tcPr>
            <w:tcW w:w="673" w:type="dxa"/>
          </w:tcPr>
          <w:p w:rsidR="002376A1" w:rsidRPr="00935BF8" w:rsidRDefault="002376A1" w:rsidP="0053162B">
            <w:pPr>
              <w:adjustRightInd/>
              <w:spacing w:line="200" w:lineRule="exact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ｼｽｱﾄﾞ上</w:t>
            </w:r>
          </w:p>
          <w:p w:rsidR="002376A1" w:rsidRPr="00935BF8" w:rsidRDefault="002376A1" w:rsidP="0053162B">
            <w:pPr>
              <w:adjustRightInd/>
              <w:spacing w:line="200" w:lineRule="exact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人</w:t>
            </w:r>
          </w:p>
        </w:tc>
        <w:tc>
          <w:tcPr>
            <w:tcW w:w="672" w:type="dxa"/>
          </w:tcPr>
          <w:p w:rsidR="002376A1" w:rsidRPr="00935BF8" w:rsidRDefault="002376A1" w:rsidP="0053162B">
            <w:pPr>
              <w:adjustRightInd/>
              <w:spacing w:line="200" w:lineRule="exact"/>
              <w:jc w:val="center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ｼｽｱﾄﾞ初</w:t>
            </w:r>
          </w:p>
          <w:p w:rsidR="002376A1" w:rsidRPr="00935BF8" w:rsidRDefault="002376A1" w:rsidP="0053162B">
            <w:pPr>
              <w:adjustRightInd/>
              <w:spacing w:line="200" w:lineRule="exact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人</w:t>
            </w:r>
          </w:p>
        </w:tc>
        <w:tc>
          <w:tcPr>
            <w:tcW w:w="673" w:type="dxa"/>
          </w:tcPr>
          <w:p w:rsidR="002376A1" w:rsidRPr="00935BF8" w:rsidRDefault="002376A1" w:rsidP="0053162B">
            <w:pPr>
              <w:adjustRightInd/>
              <w:spacing w:line="200" w:lineRule="exact"/>
              <w:rPr>
                <w:rFonts w:ascii="IPAGothic" w:eastAsia="IPAGothic" w:hAnsi="IPAGothic"/>
                <w:sz w:val="18"/>
                <w:szCs w:val="18"/>
              </w:rPr>
            </w:pPr>
          </w:p>
          <w:p w:rsidR="002376A1" w:rsidRPr="00935BF8" w:rsidRDefault="002376A1" w:rsidP="0053162B">
            <w:pPr>
              <w:adjustRightInd/>
              <w:spacing w:line="200" w:lineRule="exact"/>
              <w:jc w:val="right"/>
              <w:rPr>
                <w:rFonts w:ascii="IPAGothic" w:eastAsia="IPAGothic" w:hAnsi="IPAGothic"/>
                <w:sz w:val="18"/>
                <w:szCs w:val="18"/>
              </w:rPr>
            </w:pPr>
            <w:r w:rsidRPr="00935BF8">
              <w:rPr>
                <w:rFonts w:ascii="IPAGothic" w:eastAsia="IPAGothic" w:hAnsi="IPAGothic" w:hint="eastAsia"/>
                <w:sz w:val="18"/>
                <w:szCs w:val="18"/>
              </w:rPr>
              <w:t>人</w:t>
            </w:r>
          </w:p>
        </w:tc>
      </w:tr>
    </w:tbl>
    <w:p w:rsidR="002376A1" w:rsidRPr="00D26B87" w:rsidRDefault="002376A1" w:rsidP="002376A1">
      <w:pPr>
        <w:adjustRightInd/>
        <w:spacing w:after="0" w:line="140" w:lineRule="exact"/>
        <w:rPr>
          <w:rFonts w:ascii="IPAGothic" w:eastAsia="IPAGothic" w:hAnsi="IPAGothic"/>
          <w:sz w:val="18"/>
          <w:szCs w:val="18"/>
        </w:rPr>
      </w:pPr>
      <w:r w:rsidRPr="00D26B87">
        <w:rPr>
          <w:rFonts w:ascii="IPAGothic" w:eastAsia="IPAGothic" w:hAnsi="IPAGothic" w:hint="eastAsia"/>
          <w:sz w:val="18"/>
          <w:szCs w:val="18"/>
        </w:rPr>
        <w:t>情報処理技術者試験合格者　合計（　　　　）人</w:t>
      </w:r>
    </w:p>
    <w:sectPr w:rsidR="002376A1" w:rsidRPr="00D26B87" w:rsidSect="00011C35">
      <w:headerReference w:type="default" r:id="rId8"/>
      <w:pgSz w:w="11906" w:h="16838" w:code="9"/>
      <w:pgMar w:top="1440" w:right="1080" w:bottom="1440" w:left="1080" w:header="1440" w:footer="1440" w:gutter="0"/>
      <w:cols w:space="720"/>
      <w:noEndnote/>
      <w:docGrid w:linePitch="32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0835" w:rsidRDefault="00140835" w:rsidP="001565EB">
      <w:pPr>
        <w:spacing w:before="0" w:after="0"/>
      </w:pPr>
      <w:r>
        <w:separator/>
      </w:r>
    </w:p>
  </w:endnote>
  <w:endnote w:type="continuationSeparator" w:id="0">
    <w:p w:rsidR="00140835" w:rsidRDefault="00140835" w:rsidP="001565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IPAGothic"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0835" w:rsidRDefault="00140835" w:rsidP="001565EB">
      <w:pPr>
        <w:spacing w:before="0" w:after="0"/>
      </w:pPr>
      <w:r>
        <w:separator/>
      </w:r>
    </w:p>
  </w:footnote>
  <w:footnote w:type="continuationSeparator" w:id="0">
    <w:p w:rsidR="00140835" w:rsidRDefault="00140835" w:rsidP="001565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6B87" w:rsidRPr="009B7945" w:rsidRDefault="00D26B87" w:rsidP="00D26B87">
    <w:pPr>
      <w:pStyle w:val="af"/>
      <w:jc w:val="right"/>
      <w:rPr>
        <w:rFonts w:ascii="IPAGothic" w:eastAsia="IPAGothic" w:hAnsi="IPAGothic" w:hint="eastAsia"/>
        <w:color w:val="7F7F7F" w:themeColor="text1" w:themeTint="80"/>
        <w:sz w:val="21"/>
        <w:szCs w:val="21"/>
      </w:rPr>
    </w:pPr>
    <w:r w:rsidRPr="009B7945">
      <w:rPr>
        <w:rFonts w:ascii="IPAGothic" w:eastAsia="IPAGothic" w:hAnsi="IPAGothic" w:hint="eastAsia"/>
        <w:color w:val="7F7F7F" w:themeColor="text1" w:themeTint="80"/>
        <w:sz w:val="21"/>
        <w:szCs w:val="21"/>
      </w:rPr>
      <w:t>入退会規程　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`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`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`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`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C13685D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5" w15:restartNumberingAfterBreak="0">
    <w:nsid w:val="1D9877CB"/>
    <w:multiLevelType w:val="singleLevel"/>
    <w:tmpl w:val="0EB6AA90"/>
    <w:lvl w:ilvl="0">
      <w:start w:val="5"/>
      <w:numFmt w:val="bullet"/>
      <w:lvlText w:val="＊"/>
      <w:lvlJc w:val="left"/>
      <w:pPr>
        <w:tabs>
          <w:tab w:val="num" w:pos="750"/>
        </w:tabs>
        <w:ind w:left="75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23942D19"/>
    <w:multiLevelType w:val="hybridMultilevel"/>
    <w:tmpl w:val="0FF45880"/>
    <w:lvl w:ilvl="0" w:tplc="6D0A9A6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1D010C"/>
    <w:multiLevelType w:val="hybridMultilevel"/>
    <w:tmpl w:val="BE6CE4E6"/>
    <w:lvl w:ilvl="0" w:tplc="D66206D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1D0CB1"/>
    <w:multiLevelType w:val="hybridMultilevel"/>
    <w:tmpl w:val="6FFA6342"/>
    <w:lvl w:ilvl="0" w:tplc="462EB8AE">
      <w:start w:val="6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8D0C8B"/>
    <w:multiLevelType w:val="hybridMultilevel"/>
    <w:tmpl w:val="C77C961E"/>
    <w:lvl w:ilvl="0" w:tplc="907C670C">
      <w:start w:val="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83"/>
    <w:rsid w:val="00011C35"/>
    <w:rsid w:val="000632E3"/>
    <w:rsid w:val="000A3979"/>
    <w:rsid w:val="000E1585"/>
    <w:rsid w:val="0011463B"/>
    <w:rsid w:val="00140835"/>
    <w:rsid w:val="001565EB"/>
    <w:rsid w:val="001649E6"/>
    <w:rsid w:val="001F77A4"/>
    <w:rsid w:val="0023486E"/>
    <w:rsid w:val="002376A1"/>
    <w:rsid w:val="00254AB5"/>
    <w:rsid w:val="00292985"/>
    <w:rsid w:val="00295C2C"/>
    <w:rsid w:val="002B4EFC"/>
    <w:rsid w:val="002C3CB5"/>
    <w:rsid w:val="002E1E29"/>
    <w:rsid w:val="002E2883"/>
    <w:rsid w:val="00305970"/>
    <w:rsid w:val="00305FBC"/>
    <w:rsid w:val="003B42DD"/>
    <w:rsid w:val="003B4D33"/>
    <w:rsid w:val="00410147"/>
    <w:rsid w:val="00413A4B"/>
    <w:rsid w:val="004930EE"/>
    <w:rsid w:val="004933E6"/>
    <w:rsid w:val="0052285D"/>
    <w:rsid w:val="0053162B"/>
    <w:rsid w:val="00565D83"/>
    <w:rsid w:val="005C65F7"/>
    <w:rsid w:val="006476A5"/>
    <w:rsid w:val="00656244"/>
    <w:rsid w:val="006834EF"/>
    <w:rsid w:val="006B39D7"/>
    <w:rsid w:val="00700204"/>
    <w:rsid w:val="0073361C"/>
    <w:rsid w:val="00754E71"/>
    <w:rsid w:val="0078672D"/>
    <w:rsid w:val="007A7FF9"/>
    <w:rsid w:val="007D5581"/>
    <w:rsid w:val="008003BE"/>
    <w:rsid w:val="008077C3"/>
    <w:rsid w:val="00872190"/>
    <w:rsid w:val="00894063"/>
    <w:rsid w:val="008B14EB"/>
    <w:rsid w:val="008E651E"/>
    <w:rsid w:val="00926553"/>
    <w:rsid w:val="00935BF8"/>
    <w:rsid w:val="009B3B48"/>
    <w:rsid w:val="009B752C"/>
    <w:rsid w:val="009B7945"/>
    <w:rsid w:val="009E1AC5"/>
    <w:rsid w:val="009F4DEA"/>
    <w:rsid w:val="00AB264F"/>
    <w:rsid w:val="00C419D3"/>
    <w:rsid w:val="00C84366"/>
    <w:rsid w:val="00D26B87"/>
    <w:rsid w:val="00D86A5D"/>
    <w:rsid w:val="00D932BC"/>
    <w:rsid w:val="00ED60DF"/>
    <w:rsid w:val="00F1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1B230"/>
  <w15:chartTrackingRefBased/>
  <w15:docId w15:val="{01BD20E6-07C9-4F4C-932D-00FD0B4F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ＭＳ 明朝" w:hAnsi="Times New Roman"/>
      <w:sz w:val="24"/>
    </w:rPr>
  </w:style>
  <w:style w:type="paragraph" w:styleId="1">
    <w:name w:val="heading 1"/>
    <w:basedOn w:val="a"/>
    <w:next w:val="a"/>
    <w:qFormat/>
    <w:pPr>
      <w:keepNext/>
      <w:numPr>
        <w:numId w:val="5"/>
      </w:numPr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numPr>
        <w:ilvl w:val="1"/>
        <w:numId w:val="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5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5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5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5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5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5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pPr>
      <w:ind w:left="360" w:right="360"/>
    </w:pPr>
    <w:rPr>
      <w:rFonts w:ascii="Times New Roman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4">
    <w:name w:val="Emphasis"/>
    <w:qFormat/>
    <w:rPr>
      <w:i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hidden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hidden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a7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0">
    <w:name w:val="Normal Indent"/>
    <w:basedOn w:val="a"/>
    <w:pPr>
      <w:ind w:left="851"/>
    </w:pPr>
  </w:style>
  <w:style w:type="paragraph" w:styleId="a8">
    <w:name w:val="Body Text"/>
    <w:basedOn w:val="a"/>
    <w:pPr>
      <w:jc w:val="both"/>
    </w:pPr>
  </w:style>
  <w:style w:type="paragraph" w:styleId="30">
    <w:name w:val="Body Text 3"/>
    <w:basedOn w:val="a"/>
    <w:pPr>
      <w:autoSpaceDE/>
      <w:autoSpaceDN/>
      <w:adjustRightInd/>
      <w:spacing w:before="0" w:after="0"/>
      <w:jc w:val="center"/>
    </w:pPr>
    <w:rPr>
      <w:rFonts w:ascii="Century" w:hAnsi="Century"/>
      <w:kern w:val="2"/>
      <w:sz w:val="28"/>
    </w:rPr>
  </w:style>
  <w:style w:type="paragraph" w:styleId="a9">
    <w:name w:val="Block Text"/>
    <w:basedOn w:val="a"/>
    <w:pPr>
      <w:autoSpaceDE/>
      <w:autoSpaceDN/>
      <w:adjustRightInd/>
      <w:spacing w:before="0" w:after="0"/>
      <w:ind w:left="360" w:right="224"/>
      <w:jc w:val="both"/>
    </w:pPr>
    <w:rPr>
      <w:rFonts w:ascii="Century" w:hAnsi="Century"/>
      <w:kern w:val="2"/>
      <w:sz w:val="21"/>
    </w:rPr>
  </w:style>
  <w:style w:type="paragraph" w:styleId="aa">
    <w:name w:val="Note Heading"/>
    <w:basedOn w:val="a"/>
    <w:next w:val="a"/>
    <w:pPr>
      <w:autoSpaceDE/>
      <w:autoSpaceDN/>
      <w:adjustRightInd/>
      <w:spacing w:before="0" w:after="0"/>
      <w:jc w:val="center"/>
    </w:pPr>
    <w:rPr>
      <w:rFonts w:ascii="Century" w:hAnsi="Century"/>
      <w:kern w:val="2"/>
      <w:sz w:val="21"/>
    </w:rPr>
  </w:style>
  <w:style w:type="paragraph" w:styleId="ab">
    <w:name w:val="Closing"/>
    <w:basedOn w:val="a"/>
    <w:next w:val="a"/>
    <w:pPr>
      <w:autoSpaceDE/>
      <w:autoSpaceDN/>
      <w:adjustRightInd/>
      <w:spacing w:before="0" w:after="0"/>
      <w:jc w:val="right"/>
    </w:pPr>
    <w:rPr>
      <w:rFonts w:ascii="Century" w:hAnsi="Century"/>
      <w:kern w:val="2"/>
      <w:sz w:val="21"/>
    </w:rPr>
  </w:style>
  <w:style w:type="table" w:styleId="ac">
    <w:name w:val="Table Grid"/>
    <w:basedOn w:val="a2"/>
    <w:rsid w:val="00656244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23486E"/>
    <w:pPr>
      <w:spacing w:before="0" w:after="0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23486E"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1565E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1565EB"/>
    <w:rPr>
      <w:rFonts w:ascii="ＭＳ 明朝" w:hAnsi="Times New Roman"/>
      <w:sz w:val="24"/>
    </w:rPr>
  </w:style>
  <w:style w:type="paragraph" w:styleId="af1">
    <w:name w:val="footer"/>
    <w:basedOn w:val="a"/>
    <w:link w:val="af2"/>
    <w:rsid w:val="001565E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rsid w:val="001565EB"/>
    <w:rPr>
      <w:rFonts w:ascii="ＭＳ 明朝" w:hAnsi="Times New Roman"/>
      <w:sz w:val="24"/>
    </w:rPr>
  </w:style>
  <w:style w:type="character" w:styleId="af3">
    <w:name w:val="Unresolved Mention"/>
    <w:basedOn w:val="a1"/>
    <w:uiPriority w:val="99"/>
    <w:semiHidden/>
    <w:unhideWhenUsed/>
    <w:rsid w:val="006834EF"/>
    <w:rPr>
      <w:color w:val="605E5C"/>
      <w:shd w:val="clear" w:color="auto" w:fill="E1DFDD"/>
    </w:rPr>
  </w:style>
  <w:style w:type="paragraph" w:styleId="af4">
    <w:name w:val="No Spacing"/>
    <w:uiPriority w:val="1"/>
    <w:qFormat/>
    <w:rsid w:val="00D26B87"/>
    <w:rPr>
      <w:rFonts w:asciiTheme="minorHAnsi" w:eastAsia="Meiryo UI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62BD-1870-BE41-BC53-17C0E74D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社団法人沖縄県情報産業協会</vt:lpstr>
      <vt:lpstr>社団法人沖縄県情報産業協会</vt:lpstr>
    </vt:vector>
  </TitlesOfParts>
  <Company>DB製作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社団法人沖縄県情報産業協会</dc:title>
  <dc:subject/>
  <dc:creator>DB04</dc:creator>
  <cp:keywords/>
  <cp:lastModifiedBy>T. H.</cp:lastModifiedBy>
  <cp:revision>6</cp:revision>
  <cp:lastPrinted>2020-07-20T08:29:00Z</cp:lastPrinted>
  <dcterms:created xsi:type="dcterms:W3CDTF">2020-06-08T05:30:00Z</dcterms:created>
  <dcterms:modified xsi:type="dcterms:W3CDTF">2020-07-20T08:50:00Z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ML">
    <vt:bool>true</vt:bool>
  </property>
  <property fmtid="{D5CDD505-2E9C-101B-9397-08002B2CF9AE}" pid="3" name="DocumentEncoding">
    <vt:lpwstr>x-sjis</vt:lpwstr>
  </property>
  <property fmtid="{D5CDD505-2E9C-101B-9397-08002B2CF9AE}" pid="4" name="Generator">
    <vt:lpwstr>Microsoft Word 97</vt:lpwstr>
  </property>
</Properties>
</file>